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97D003" w14:textId="77777777" w:rsidR="00665E2E" w:rsidRPr="002466EC" w:rsidRDefault="00665E2E" w:rsidP="00665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2"/>
        </w:tabs>
        <w:spacing w:line="480" w:lineRule="auto"/>
        <w:ind w:right="252"/>
        <w:rPr>
          <w:rFonts w:ascii="Times New Roman" w:hAnsi="Times New Roman" w:cs="Times New Roman"/>
          <w:sz w:val="24"/>
          <w:szCs w:val="24"/>
        </w:rPr>
      </w:pPr>
    </w:p>
    <w:p w14:paraId="1439206B" w14:textId="77777777" w:rsidR="00665E2E" w:rsidRPr="00665E2E" w:rsidRDefault="00665E2E" w:rsidP="00665E2E">
      <w:pPr>
        <w:widowControl w:val="0"/>
        <w:suppressAutoHyphens/>
        <w:spacing w:after="0" w:line="240" w:lineRule="auto"/>
        <w:rPr>
          <w:rFonts w:ascii="Times New Roman" w:eastAsia="Times New Roman" w:hAnsi="Times New Roman" w:cs="Times New Roman"/>
          <w:sz w:val="20"/>
          <w:szCs w:val="24"/>
          <w:lang w:eastAsia="en-US"/>
        </w:rPr>
      </w:pPr>
    </w:p>
    <w:p w14:paraId="6E9D6350" w14:textId="77777777" w:rsidR="00665E2E" w:rsidRPr="00665E2E" w:rsidRDefault="00665E2E" w:rsidP="00665E2E">
      <w:pPr>
        <w:widowControl w:val="0"/>
        <w:suppressAutoHyphens/>
        <w:spacing w:after="0" w:line="240" w:lineRule="auto"/>
        <w:rPr>
          <w:rFonts w:ascii="Times New Roman" w:eastAsia="Times New Roman" w:hAnsi="Times New Roman" w:cs="Times New Roman"/>
          <w:sz w:val="20"/>
          <w:szCs w:val="24"/>
          <w:lang w:eastAsia="en-US"/>
        </w:rPr>
      </w:pPr>
    </w:p>
    <w:p w14:paraId="26F7E7FA" w14:textId="77777777" w:rsidR="00665E2E" w:rsidRPr="00665E2E" w:rsidRDefault="00665E2E" w:rsidP="00665E2E">
      <w:pPr>
        <w:widowControl w:val="0"/>
        <w:suppressAutoHyphens/>
        <w:spacing w:after="0" w:line="240" w:lineRule="auto"/>
        <w:rPr>
          <w:rFonts w:ascii="Times New Roman" w:eastAsia="Times New Roman" w:hAnsi="Times New Roman" w:cs="Times New Roman"/>
          <w:sz w:val="20"/>
          <w:szCs w:val="24"/>
          <w:lang w:eastAsia="en-US"/>
        </w:rPr>
      </w:pPr>
    </w:p>
    <w:p w14:paraId="0F8B3BAA" w14:textId="77777777" w:rsidR="00665E2E" w:rsidRPr="00665E2E" w:rsidRDefault="00665E2E" w:rsidP="00665E2E">
      <w:pPr>
        <w:widowControl w:val="0"/>
        <w:suppressAutoHyphens/>
        <w:spacing w:before="2" w:after="0" w:line="240" w:lineRule="auto"/>
        <w:rPr>
          <w:rFonts w:ascii="Times New Roman" w:eastAsia="Times New Roman" w:hAnsi="Times New Roman" w:cs="Times New Roman"/>
          <w:sz w:val="29"/>
          <w:szCs w:val="24"/>
          <w:lang w:eastAsia="en-US"/>
        </w:rPr>
      </w:pPr>
    </w:p>
    <w:p w14:paraId="6B7C9410" w14:textId="77777777" w:rsidR="00665E2E" w:rsidRPr="00665E2E" w:rsidRDefault="00665E2E" w:rsidP="00665E2E">
      <w:pPr>
        <w:widowControl w:val="0"/>
        <w:suppressAutoHyphens/>
        <w:spacing w:after="0" w:line="240" w:lineRule="auto"/>
        <w:rPr>
          <w:rFonts w:ascii="Times New Roman" w:eastAsia="Times New Roman" w:hAnsi="Times New Roman" w:cs="Times New Roman"/>
          <w:lang w:eastAsia="en-US"/>
        </w:rPr>
        <w:sectPr w:rsidR="00665E2E" w:rsidRPr="00665E2E" w:rsidSect="00665E2E">
          <w:headerReference w:type="default" r:id="rId8"/>
          <w:footerReference w:type="default" r:id="rId9"/>
          <w:pgSz w:w="11906" w:h="16838"/>
          <w:pgMar w:top="1940" w:right="800" w:bottom="1200" w:left="820" w:header="257" w:footer="1001" w:gutter="0"/>
          <w:cols w:space="708"/>
          <w:formProt w:val="0"/>
          <w:docGrid w:linePitch="100"/>
        </w:sectPr>
      </w:pPr>
    </w:p>
    <w:p w14:paraId="25492991" w14:textId="77777777" w:rsidR="00665E2E" w:rsidRPr="00665E2E" w:rsidRDefault="00665E2E" w:rsidP="00665E2E">
      <w:pPr>
        <w:widowControl w:val="0"/>
        <w:suppressAutoHyphens/>
        <w:spacing w:after="0" w:line="240" w:lineRule="auto"/>
        <w:rPr>
          <w:rFonts w:ascii="Times New Roman" w:eastAsia="Times New Roman" w:hAnsi="Times New Roman" w:cs="Times New Roman"/>
          <w:lang w:eastAsia="en-US"/>
        </w:rPr>
      </w:pPr>
    </w:p>
    <w:p w14:paraId="02CC6DFB" w14:textId="77777777" w:rsidR="00665E2E" w:rsidRPr="00665E2E" w:rsidRDefault="00665E2E" w:rsidP="00665E2E">
      <w:pPr>
        <w:widowControl w:val="0"/>
        <w:suppressAutoHyphens/>
        <w:spacing w:after="0" w:line="240" w:lineRule="auto"/>
        <w:rPr>
          <w:rFonts w:ascii="Times New Roman" w:eastAsia="Times New Roman" w:hAnsi="Times New Roman" w:cs="Times New Roman"/>
          <w:lang w:eastAsia="en-US"/>
        </w:rPr>
        <w:sectPr w:rsidR="00665E2E" w:rsidRPr="00665E2E" w:rsidSect="00665E2E">
          <w:type w:val="continuous"/>
          <w:pgSz w:w="11906" w:h="16838"/>
          <w:pgMar w:top="1940" w:right="800" w:bottom="1200" w:left="820" w:header="257" w:footer="1001" w:gutter="0"/>
          <w:cols w:space="708"/>
          <w:formProt w:val="0"/>
          <w:docGrid w:linePitch="100"/>
        </w:sectPr>
      </w:pPr>
    </w:p>
    <w:p w14:paraId="77A3E28A" w14:textId="77777777" w:rsidR="00665E2E" w:rsidRPr="00665E2E" w:rsidRDefault="00665E2E" w:rsidP="00665E2E">
      <w:pPr>
        <w:widowControl w:val="0"/>
        <w:suppressAutoHyphens/>
        <w:spacing w:after="0" w:line="240" w:lineRule="auto"/>
        <w:rPr>
          <w:rFonts w:ascii="Times New Roman" w:eastAsia="Times New Roman" w:hAnsi="Times New Roman" w:cs="Times New Roman"/>
          <w:lang w:eastAsia="en-US"/>
        </w:rPr>
      </w:pPr>
    </w:p>
    <w:p w14:paraId="6536B65A" w14:textId="77777777" w:rsidR="00665E2E" w:rsidRPr="00665E2E" w:rsidRDefault="00665E2E" w:rsidP="00665E2E">
      <w:pPr>
        <w:widowControl w:val="0"/>
        <w:suppressAutoHyphens/>
        <w:spacing w:after="0" w:line="240" w:lineRule="auto"/>
        <w:rPr>
          <w:rFonts w:ascii="Times New Roman" w:eastAsia="Times New Roman" w:hAnsi="Times New Roman" w:cs="Times New Roman"/>
          <w:lang w:eastAsia="en-US"/>
        </w:rPr>
        <w:sectPr w:rsidR="00665E2E" w:rsidRPr="00665E2E" w:rsidSect="00665E2E">
          <w:type w:val="continuous"/>
          <w:pgSz w:w="11906" w:h="16838"/>
          <w:pgMar w:top="1940" w:right="800" w:bottom="1200" w:left="820" w:header="257" w:footer="1001" w:gutter="0"/>
          <w:cols w:space="708"/>
          <w:formProt w:val="0"/>
          <w:docGrid w:linePitch="100"/>
        </w:sectPr>
      </w:pPr>
    </w:p>
    <w:p w14:paraId="7EFE92F4" w14:textId="77777777" w:rsidR="00665E2E" w:rsidRPr="00665E2E" w:rsidRDefault="00665E2E" w:rsidP="00665E2E">
      <w:pPr>
        <w:widowControl w:val="0"/>
        <w:suppressAutoHyphens/>
        <w:spacing w:after="0" w:line="240" w:lineRule="auto"/>
        <w:rPr>
          <w:rFonts w:ascii="Times New Roman" w:eastAsia="Times New Roman" w:hAnsi="Times New Roman" w:cs="Times New Roman"/>
          <w:lang w:eastAsia="en-US"/>
        </w:rPr>
      </w:pPr>
    </w:p>
    <w:p w14:paraId="075888F0" w14:textId="77777777" w:rsidR="00665E2E" w:rsidRPr="00665E2E" w:rsidRDefault="00665E2E" w:rsidP="00665E2E">
      <w:pPr>
        <w:widowControl w:val="0"/>
        <w:suppressAutoHyphens/>
        <w:spacing w:after="0" w:line="240" w:lineRule="auto"/>
        <w:rPr>
          <w:rFonts w:ascii="Times New Roman" w:eastAsia="Times New Roman" w:hAnsi="Times New Roman" w:cs="Times New Roman"/>
          <w:lang w:eastAsia="en-US"/>
        </w:rPr>
        <w:sectPr w:rsidR="00665E2E" w:rsidRPr="00665E2E" w:rsidSect="00665E2E">
          <w:type w:val="continuous"/>
          <w:pgSz w:w="11906" w:h="16838"/>
          <w:pgMar w:top="1940" w:right="800" w:bottom="1200" w:left="820" w:header="257" w:footer="1001" w:gutter="0"/>
          <w:cols w:space="708"/>
          <w:formProt w:val="0"/>
          <w:docGrid w:linePitch="100"/>
        </w:sectPr>
      </w:pPr>
    </w:p>
    <w:tbl>
      <w:tblPr>
        <w:tblW w:w="9063" w:type="dxa"/>
        <w:tblInd w:w="605" w:type="dxa"/>
        <w:tblLayout w:type="fixed"/>
        <w:tblCellMar>
          <w:left w:w="5" w:type="dxa"/>
          <w:right w:w="5" w:type="dxa"/>
        </w:tblCellMar>
        <w:tblLook w:val="04A0" w:firstRow="1" w:lastRow="0" w:firstColumn="1" w:lastColumn="0" w:noHBand="0" w:noVBand="1"/>
      </w:tblPr>
      <w:tblGrid>
        <w:gridCol w:w="7622"/>
        <w:gridCol w:w="1441"/>
      </w:tblGrid>
      <w:tr w:rsidR="00665E2E" w:rsidRPr="00665E2E" w14:paraId="5FAA215B" w14:textId="77777777" w:rsidTr="00A81D68">
        <w:trPr>
          <w:trHeight w:val="480"/>
        </w:trPr>
        <w:tc>
          <w:tcPr>
            <w:tcW w:w="7622" w:type="dxa"/>
            <w:tcBorders>
              <w:top w:val="single" w:sz="4" w:space="0" w:color="000000"/>
              <w:left w:val="single" w:sz="4" w:space="0" w:color="000000"/>
              <w:bottom w:val="single" w:sz="4" w:space="0" w:color="000000"/>
              <w:right w:val="single" w:sz="4" w:space="0" w:color="000000"/>
            </w:tcBorders>
          </w:tcPr>
          <w:p w14:paraId="6A8A210C" w14:textId="77777777" w:rsidR="00665E2E" w:rsidRPr="00665E2E" w:rsidRDefault="00665E2E" w:rsidP="00665E2E">
            <w:pPr>
              <w:widowControl w:val="0"/>
              <w:suppressAutoHyphens/>
              <w:spacing w:before="3" w:after="0" w:line="240" w:lineRule="auto"/>
              <w:ind w:left="3018" w:right="3248"/>
              <w:jc w:val="center"/>
              <w:rPr>
                <w:rFonts w:ascii="Times New Roman" w:eastAsia="Times New Roman" w:hAnsi="Times New Roman" w:cs="Times New Roman"/>
                <w:b/>
                <w:sz w:val="28"/>
                <w:lang w:eastAsia="en-US"/>
              </w:rPr>
            </w:pPr>
            <w:r w:rsidRPr="00665E2E">
              <w:rPr>
                <w:rFonts w:ascii="Times New Roman" w:eastAsia="Times New Roman" w:hAnsi="Times New Roman" w:cs="Times New Roman"/>
                <w:b/>
                <w:sz w:val="28"/>
                <w:lang w:eastAsia="en-US"/>
              </w:rPr>
              <w:t>İçindekiler</w:t>
            </w:r>
          </w:p>
        </w:tc>
        <w:tc>
          <w:tcPr>
            <w:tcW w:w="1441" w:type="dxa"/>
            <w:tcBorders>
              <w:top w:val="single" w:sz="4" w:space="0" w:color="000000"/>
              <w:left w:val="single" w:sz="4" w:space="0" w:color="000000"/>
              <w:bottom w:val="single" w:sz="4" w:space="0" w:color="000000"/>
              <w:right w:val="single" w:sz="4" w:space="0" w:color="000000"/>
            </w:tcBorders>
          </w:tcPr>
          <w:p w14:paraId="5022BC99" w14:textId="77777777" w:rsidR="00665E2E" w:rsidRPr="00665E2E" w:rsidRDefault="00665E2E" w:rsidP="00665E2E">
            <w:pPr>
              <w:widowControl w:val="0"/>
              <w:suppressAutoHyphens/>
              <w:spacing w:before="3" w:after="0" w:line="240" w:lineRule="auto"/>
              <w:ind w:left="260"/>
              <w:rPr>
                <w:rFonts w:ascii="Times New Roman" w:eastAsia="Times New Roman" w:hAnsi="Times New Roman" w:cs="Times New Roman"/>
                <w:b/>
                <w:sz w:val="28"/>
                <w:lang w:eastAsia="en-US"/>
              </w:rPr>
            </w:pPr>
            <w:r w:rsidRPr="00665E2E">
              <w:rPr>
                <w:rFonts w:ascii="Times New Roman" w:eastAsia="Times New Roman" w:hAnsi="Times New Roman" w:cs="Times New Roman"/>
                <w:b/>
                <w:sz w:val="28"/>
                <w:lang w:eastAsia="en-US"/>
              </w:rPr>
              <w:t>Sayfa</w:t>
            </w:r>
          </w:p>
        </w:tc>
      </w:tr>
      <w:tr w:rsidR="00665E2E" w:rsidRPr="00665E2E" w14:paraId="0B22426D" w14:textId="77777777" w:rsidTr="00A81D68">
        <w:trPr>
          <w:trHeight w:val="415"/>
        </w:trPr>
        <w:tc>
          <w:tcPr>
            <w:tcW w:w="7622" w:type="dxa"/>
            <w:tcBorders>
              <w:top w:val="single" w:sz="4" w:space="0" w:color="000000"/>
              <w:left w:val="single" w:sz="4" w:space="0" w:color="000000"/>
              <w:bottom w:val="single" w:sz="4" w:space="0" w:color="000000"/>
              <w:right w:val="single" w:sz="4" w:space="0" w:color="000000"/>
            </w:tcBorders>
          </w:tcPr>
          <w:p w14:paraId="1CCE8FDB" w14:textId="77777777" w:rsidR="00665E2E" w:rsidRPr="00665E2E" w:rsidRDefault="00665E2E" w:rsidP="00665E2E">
            <w:pPr>
              <w:widowControl w:val="0"/>
              <w:suppressAutoHyphens/>
              <w:spacing w:before="1" w:after="0" w:line="240" w:lineRule="auto"/>
              <w:ind w:left="110"/>
              <w:rPr>
                <w:rFonts w:ascii="Times New Roman" w:eastAsia="Times New Roman" w:hAnsi="Times New Roman" w:cs="Times New Roman"/>
                <w:sz w:val="24"/>
                <w:lang w:eastAsia="en-US"/>
              </w:rPr>
            </w:pPr>
            <w:r w:rsidRPr="00665E2E">
              <w:rPr>
                <w:rFonts w:ascii="Times New Roman" w:eastAsia="Times New Roman" w:hAnsi="Times New Roman" w:cs="Times New Roman"/>
                <w:sz w:val="24"/>
                <w:lang w:eastAsia="en-US"/>
              </w:rPr>
              <w:t>İÇİNDEKİLER</w:t>
            </w:r>
          </w:p>
        </w:tc>
        <w:tc>
          <w:tcPr>
            <w:tcW w:w="1441" w:type="dxa"/>
            <w:tcBorders>
              <w:top w:val="single" w:sz="4" w:space="0" w:color="000000"/>
              <w:left w:val="single" w:sz="4" w:space="0" w:color="000000"/>
              <w:bottom w:val="single" w:sz="4" w:space="0" w:color="000000"/>
              <w:right w:val="single" w:sz="4" w:space="0" w:color="000000"/>
            </w:tcBorders>
          </w:tcPr>
          <w:p w14:paraId="3B717856" w14:textId="73EFBB58" w:rsidR="00665E2E" w:rsidRPr="00665E2E" w:rsidRDefault="00665E2E" w:rsidP="00665E2E">
            <w:pPr>
              <w:widowControl w:val="0"/>
              <w:suppressAutoHyphens/>
              <w:spacing w:before="1" w:after="0" w:line="240" w:lineRule="auto"/>
              <w:ind w:left="110"/>
              <w:rPr>
                <w:rFonts w:ascii="Times New Roman" w:eastAsia="Times New Roman" w:hAnsi="Times New Roman" w:cs="Times New Roman"/>
                <w:sz w:val="24"/>
                <w:lang w:eastAsia="en-US"/>
              </w:rPr>
            </w:pPr>
          </w:p>
        </w:tc>
      </w:tr>
      <w:tr w:rsidR="00665E2E" w:rsidRPr="00665E2E" w14:paraId="47664A85" w14:textId="77777777" w:rsidTr="00A81D68">
        <w:trPr>
          <w:trHeight w:val="415"/>
        </w:trPr>
        <w:tc>
          <w:tcPr>
            <w:tcW w:w="7622" w:type="dxa"/>
            <w:tcBorders>
              <w:top w:val="single" w:sz="4" w:space="0" w:color="000000"/>
              <w:left w:val="single" w:sz="4" w:space="0" w:color="000000"/>
              <w:bottom w:val="single" w:sz="4" w:space="0" w:color="000000"/>
              <w:right w:val="single" w:sz="4" w:space="0" w:color="000000"/>
            </w:tcBorders>
          </w:tcPr>
          <w:p w14:paraId="3C5B1881" w14:textId="77777777" w:rsidR="00665E2E" w:rsidRPr="00665E2E" w:rsidRDefault="00665E2E" w:rsidP="00665E2E">
            <w:pPr>
              <w:widowControl w:val="0"/>
              <w:suppressAutoHyphens/>
              <w:spacing w:after="0" w:line="240" w:lineRule="auto"/>
              <w:ind w:left="110"/>
              <w:rPr>
                <w:rFonts w:ascii="Times New Roman" w:eastAsia="Times New Roman" w:hAnsi="Times New Roman" w:cs="Times New Roman"/>
                <w:sz w:val="24"/>
                <w:lang w:eastAsia="en-US"/>
              </w:rPr>
            </w:pPr>
            <w:r w:rsidRPr="00665E2E">
              <w:rPr>
                <w:rFonts w:ascii="Times New Roman" w:eastAsia="Times New Roman" w:hAnsi="Times New Roman" w:cs="Times New Roman"/>
                <w:sz w:val="24"/>
                <w:lang w:eastAsia="en-US"/>
              </w:rPr>
              <w:t>BAŞVURU DİLEKÇESİ</w:t>
            </w:r>
          </w:p>
        </w:tc>
        <w:tc>
          <w:tcPr>
            <w:tcW w:w="1441" w:type="dxa"/>
            <w:tcBorders>
              <w:top w:val="single" w:sz="4" w:space="0" w:color="000000"/>
              <w:left w:val="single" w:sz="4" w:space="0" w:color="000000"/>
              <w:bottom w:val="single" w:sz="4" w:space="0" w:color="000000"/>
              <w:right w:val="single" w:sz="4" w:space="0" w:color="000000"/>
            </w:tcBorders>
          </w:tcPr>
          <w:p w14:paraId="0DC7DC97" w14:textId="4EF311C2" w:rsidR="00665E2E" w:rsidRPr="00665E2E" w:rsidRDefault="00665E2E" w:rsidP="00665E2E">
            <w:pPr>
              <w:widowControl w:val="0"/>
              <w:suppressAutoHyphens/>
              <w:spacing w:after="0" w:line="240" w:lineRule="auto"/>
              <w:ind w:left="110"/>
              <w:rPr>
                <w:rFonts w:ascii="Times New Roman" w:eastAsia="Times New Roman" w:hAnsi="Times New Roman" w:cs="Times New Roman"/>
                <w:sz w:val="24"/>
                <w:lang w:eastAsia="en-US"/>
              </w:rPr>
            </w:pPr>
          </w:p>
        </w:tc>
      </w:tr>
      <w:tr w:rsidR="00665E2E" w:rsidRPr="00665E2E" w14:paraId="600880D6" w14:textId="77777777" w:rsidTr="00A81D68">
        <w:trPr>
          <w:trHeight w:val="415"/>
        </w:trPr>
        <w:tc>
          <w:tcPr>
            <w:tcW w:w="7622" w:type="dxa"/>
            <w:tcBorders>
              <w:top w:val="single" w:sz="4" w:space="0" w:color="000000"/>
              <w:left w:val="single" w:sz="4" w:space="0" w:color="000000"/>
              <w:bottom w:val="single" w:sz="4" w:space="0" w:color="000000"/>
              <w:right w:val="single" w:sz="4" w:space="0" w:color="000000"/>
            </w:tcBorders>
          </w:tcPr>
          <w:p w14:paraId="3A45BCF7" w14:textId="77777777" w:rsidR="00665E2E" w:rsidRPr="00665E2E" w:rsidRDefault="00665E2E" w:rsidP="00665E2E">
            <w:pPr>
              <w:widowControl w:val="0"/>
              <w:suppressAutoHyphens/>
              <w:spacing w:before="1" w:after="0" w:line="240" w:lineRule="auto"/>
              <w:ind w:left="110"/>
              <w:rPr>
                <w:rFonts w:ascii="Times New Roman" w:eastAsia="Times New Roman" w:hAnsi="Times New Roman" w:cs="Times New Roman"/>
                <w:sz w:val="24"/>
                <w:lang w:eastAsia="en-US"/>
              </w:rPr>
            </w:pPr>
            <w:r w:rsidRPr="00665E2E">
              <w:rPr>
                <w:rFonts w:ascii="Times New Roman" w:eastAsia="Times New Roman" w:hAnsi="Times New Roman" w:cs="Times New Roman"/>
                <w:sz w:val="24"/>
                <w:lang w:eastAsia="en-US"/>
              </w:rPr>
              <w:t>(EK-1) TAAHHÜTNAME</w:t>
            </w:r>
          </w:p>
        </w:tc>
        <w:tc>
          <w:tcPr>
            <w:tcW w:w="1441" w:type="dxa"/>
            <w:tcBorders>
              <w:top w:val="single" w:sz="4" w:space="0" w:color="000000"/>
              <w:left w:val="single" w:sz="4" w:space="0" w:color="000000"/>
              <w:bottom w:val="single" w:sz="4" w:space="0" w:color="000000"/>
              <w:right w:val="single" w:sz="4" w:space="0" w:color="000000"/>
            </w:tcBorders>
          </w:tcPr>
          <w:p w14:paraId="206F11BF" w14:textId="5DFD23CE" w:rsidR="00665E2E" w:rsidRPr="00665E2E" w:rsidRDefault="00665E2E" w:rsidP="00665E2E">
            <w:pPr>
              <w:widowControl w:val="0"/>
              <w:suppressAutoHyphens/>
              <w:spacing w:before="1" w:after="0" w:line="240" w:lineRule="auto"/>
              <w:ind w:left="110"/>
              <w:rPr>
                <w:rFonts w:ascii="Times New Roman" w:eastAsia="Times New Roman" w:hAnsi="Times New Roman" w:cs="Times New Roman"/>
                <w:sz w:val="24"/>
                <w:lang w:eastAsia="en-US"/>
              </w:rPr>
            </w:pPr>
          </w:p>
        </w:tc>
      </w:tr>
      <w:tr w:rsidR="00665E2E" w:rsidRPr="00665E2E" w14:paraId="4443758D" w14:textId="77777777" w:rsidTr="00A81D68">
        <w:trPr>
          <w:trHeight w:val="415"/>
        </w:trPr>
        <w:tc>
          <w:tcPr>
            <w:tcW w:w="7622" w:type="dxa"/>
            <w:tcBorders>
              <w:top w:val="single" w:sz="4" w:space="0" w:color="000000"/>
              <w:left w:val="single" w:sz="4" w:space="0" w:color="000000"/>
              <w:bottom w:val="single" w:sz="4" w:space="0" w:color="000000"/>
              <w:right w:val="single" w:sz="4" w:space="0" w:color="000000"/>
            </w:tcBorders>
          </w:tcPr>
          <w:p w14:paraId="41437147" w14:textId="77777777" w:rsidR="00665E2E" w:rsidRPr="00665E2E" w:rsidRDefault="00665E2E" w:rsidP="00665E2E">
            <w:pPr>
              <w:widowControl w:val="0"/>
              <w:suppressAutoHyphens/>
              <w:spacing w:before="1" w:after="0" w:line="240" w:lineRule="auto"/>
              <w:ind w:left="110"/>
              <w:rPr>
                <w:rFonts w:ascii="Times New Roman" w:eastAsia="Times New Roman" w:hAnsi="Times New Roman" w:cs="Times New Roman"/>
                <w:sz w:val="24"/>
                <w:lang w:eastAsia="en-US"/>
              </w:rPr>
            </w:pPr>
            <w:r w:rsidRPr="00665E2E">
              <w:rPr>
                <w:rFonts w:ascii="Times New Roman" w:eastAsia="Times New Roman" w:hAnsi="Times New Roman" w:cs="Times New Roman"/>
                <w:sz w:val="24"/>
                <w:lang w:eastAsia="en-US"/>
              </w:rPr>
              <w:t>(EK-2) BAŞVURU FORMU</w:t>
            </w:r>
          </w:p>
        </w:tc>
        <w:tc>
          <w:tcPr>
            <w:tcW w:w="1441" w:type="dxa"/>
            <w:tcBorders>
              <w:top w:val="single" w:sz="4" w:space="0" w:color="000000"/>
              <w:left w:val="single" w:sz="4" w:space="0" w:color="000000"/>
              <w:bottom w:val="single" w:sz="4" w:space="0" w:color="000000"/>
              <w:right w:val="single" w:sz="4" w:space="0" w:color="000000"/>
            </w:tcBorders>
          </w:tcPr>
          <w:p w14:paraId="535D7AF9" w14:textId="535377FE" w:rsidR="00665E2E" w:rsidRPr="00665E2E" w:rsidRDefault="00665E2E" w:rsidP="00665E2E">
            <w:pPr>
              <w:widowControl w:val="0"/>
              <w:suppressAutoHyphens/>
              <w:spacing w:before="1" w:after="0" w:line="240" w:lineRule="auto"/>
              <w:ind w:left="110"/>
              <w:rPr>
                <w:rFonts w:ascii="Times New Roman" w:eastAsia="Times New Roman" w:hAnsi="Times New Roman" w:cs="Times New Roman"/>
                <w:sz w:val="24"/>
                <w:lang w:eastAsia="en-US"/>
              </w:rPr>
            </w:pPr>
          </w:p>
        </w:tc>
      </w:tr>
      <w:tr w:rsidR="00665E2E" w:rsidRPr="00665E2E" w14:paraId="3E69D6E9" w14:textId="77777777" w:rsidTr="00A81D68">
        <w:trPr>
          <w:trHeight w:val="410"/>
        </w:trPr>
        <w:tc>
          <w:tcPr>
            <w:tcW w:w="7622" w:type="dxa"/>
            <w:tcBorders>
              <w:top w:val="single" w:sz="4" w:space="0" w:color="000000"/>
              <w:left w:val="single" w:sz="4" w:space="0" w:color="000000"/>
              <w:bottom w:val="single" w:sz="4" w:space="0" w:color="000000"/>
              <w:right w:val="single" w:sz="4" w:space="0" w:color="000000"/>
            </w:tcBorders>
          </w:tcPr>
          <w:p w14:paraId="6B018CEB" w14:textId="77777777" w:rsidR="00665E2E" w:rsidRPr="00665E2E" w:rsidRDefault="00665E2E" w:rsidP="00665E2E">
            <w:pPr>
              <w:widowControl w:val="0"/>
              <w:suppressAutoHyphens/>
              <w:spacing w:before="1" w:after="0" w:line="240" w:lineRule="auto"/>
              <w:ind w:left="110"/>
              <w:rPr>
                <w:rFonts w:ascii="Times New Roman" w:eastAsia="Times New Roman" w:hAnsi="Times New Roman" w:cs="Times New Roman"/>
                <w:sz w:val="24"/>
                <w:lang w:eastAsia="en-US"/>
              </w:rPr>
            </w:pPr>
            <w:r w:rsidRPr="00665E2E">
              <w:rPr>
                <w:rFonts w:ascii="Times New Roman" w:eastAsia="Times New Roman" w:hAnsi="Times New Roman" w:cs="Times New Roman"/>
                <w:sz w:val="24"/>
                <w:lang w:eastAsia="en-US"/>
              </w:rPr>
              <w:t>(EK-3) BİLGİLENDİRİLMİŞ GÖNÜLLÜ ONAY FORMU</w:t>
            </w:r>
          </w:p>
        </w:tc>
        <w:tc>
          <w:tcPr>
            <w:tcW w:w="1441" w:type="dxa"/>
            <w:tcBorders>
              <w:top w:val="single" w:sz="4" w:space="0" w:color="000000"/>
              <w:left w:val="single" w:sz="4" w:space="0" w:color="000000"/>
              <w:bottom w:val="single" w:sz="4" w:space="0" w:color="000000"/>
              <w:right w:val="single" w:sz="4" w:space="0" w:color="000000"/>
            </w:tcBorders>
          </w:tcPr>
          <w:p w14:paraId="35880663" w14:textId="5F64DE91" w:rsidR="00665E2E" w:rsidRPr="00665E2E" w:rsidRDefault="00665E2E" w:rsidP="00665E2E">
            <w:pPr>
              <w:widowControl w:val="0"/>
              <w:suppressAutoHyphens/>
              <w:spacing w:before="1" w:after="0" w:line="240" w:lineRule="auto"/>
              <w:ind w:left="110"/>
              <w:rPr>
                <w:rFonts w:ascii="Times New Roman" w:eastAsia="Times New Roman" w:hAnsi="Times New Roman" w:cs="Times New Roman"/>
                <w:sz w:val="24"/>
                <w:lang w:eastAsia="en-US"/>
              </w:rPr>
            </w:pPr>
          </w:p>
        </w:tc>
      </w:tr>
      <w:tr w:rsidR="00665E2E" w:rsidRPr="00665E2E" w14:paraId="0CE4AE0C" w14:textId="77777777" w:rsidTr="00A81D68">
        <w:trPr>
          <w:trHeight w:val="415"/>
        </w:trPr>
        <w:tc>
          <w:tcPr>
            <w:tcW w:w="7622" w:type="dxa"/>
            <w:tcBorders>
              <w:top w:val="single" w:sz="4" w:space="0" w:color="000000"/>
              <w:left w:val="single" w:sz="4" w:space="0" w:color="000000"/>
              <w:bottom w:val="single" w:sz="4" w:space="0" w:color="000000"/>
              <w:right w:val="single" w:sz="4" w:space="0" w:color="000000"/>
            </w:tcBorders>
          </w:tcPr>
          <w:p w14:paraId="7D668567" w14:textId="77777777" w:rsidR="00665E2E" w:rsidRPr="00665E2E" w:rsidRDefault="00665E2E" w:rsidP="00665E2E">
            <w:pPr>
              <w:widowControl w:val="0"/>
              <w:suppressAutoHyphens/>
              <w:spacing w:before="1" w:after="0" w:line="240" w:lineRule="auto"/>
              <w:ind w:left="110"/>
              <w:rPr>
                <w:rFonts w:ascii="Times New Roman" w:eastAsia="Times New Roman" w:hAnsi="Times New Roman" w:cs="Times New Roman"/>
                <w:sz w:val="24"/>
                <w:lang w:eastAsia="en-US"/>
              </w:rPr>
            </w:pPr>
            <w:r w:rsidRPr="00665E2E">
              <w:rPr>
                <w:rFonts w:ascii="Times New Roman" w:eastAsia="Times New Roman" w:hAnsi="Times New Roman" w:cs="Times New Roman"/>
                <w:sz w:val="24"/>
                <w:lang w:eastAsia="en-US"/>
              </w:rPr>
              <w:t>(EK-4) VERİ TOPLAMA ARAÇLARI</w:t>
            </w:r>
          </w:p>
        </w:tc>
        <w:tc>
          <w:tcPr>
            <w:tcW w:w="1441" w:type="dxa"/>
            <w:tcBorders>
              <w:top w:val="single" w:sz="4" w:space="0" w:color="000000"/>
              <w:left w:val="single" w:sz="4" w:space="0" w:color="000000"/>
              <w:bottom w:val="single" w:sz="4" w:space="0" w:color="000000"/>
              <w:right w:val="single" w:sz="4" w:space="0" w:color="000000"/>
            </w:tcBorders>
          </w:tcPr>
          <w:p w14:paraId="6118BBAC" w14:textId="1D3E77E6" w:rsidR="00665E2E" w:rsidRPr="00665E2E" w:rsidRDefault="00665E2E" w:rsidP="00665E2E">
            <w:pPr>
              <w:widowControl w:val="0"/>
              <w:suppressAutoHyphens/>
              <w:spacing w:before="1" w:after="0" w:line="240" w:lineRule="auto"/>
              <w:ind w:left="110"/>
              <w:rPr>
                <w:rFonts w:ascii="Times New Roman" w:eastAsia="Times New Roman" w:hAnsi="Times New Roman" w:cs="Times New Roman"/>
                <w:sz w:val="24"/>
                <w:lang w:eastAsia="en-US"/>
              </w:rPr>
            </w:pPr>
          </w:p>
        </w:tc>
      </w:tr>
      <w:tr w:rsidR="00665E2E" w:rsidRPr="00665E2E" w14:paraId="743E535A" w14:textId="77777777" w:rsidTr="00A81D68">
        <w:trPr>
          <w:trHeight w:val="415"/>
        </w:trPr>
        <w:tc>
          <w:tcPr>
            <w:tcW w:w="7622" w:type="dxa"/>
            <w:tcBorders>
              <w:top w:val="single" w:sz="4" w:space="0" w:color="000000"/>
              <w:left w:val="single" w:sz="4" w:space="0" w:color="000000"/>
              <w:bottom w:val="single" w:sz="4" w:space="0" w:color="000000"/>
              <w:right w:val="single" w:sz="4" w:space="0" w:color="000000"/>
            </w:tcBorders>
          </w:tcPr>
          <w:p w14:paraId="3BF5BFCD" w14:textId="77777777" w:rsidR="00665E2E" w:rsidRPr="00665E2E" w:rsidRDefault="00665E2E" w:rsidP="00665E2E">
            <w:pPr>
              <w:widowControl w:val="0"/>
              <w:suppressAutoHyphens/>
              <w:spacing w:before="1" w:after="0" w:line="240" w:lineRule="auto"/>
              <w:ind w:left="110"/>
              <w:rPr>
                <w:rFonts w:ascii="Times New Roman" w:eastAsia="Times New Roman" w:hAnsi="Times New Roman" w:cs="Times New Roman"/>
                <w:sz w:val="24"/>
                <w:lang w:eastAsia="en-US"/>
              </w:rPr>
            </w:pPr>
            <w:r w:rsidRPr="00665E2E">
              <w:rPr>
                <w:rFonts w:ascii="Times New Roman" w:eastAsia="Times New Roman" w:hAnsi="Times New Roman" w:cs="Times New Roman"/>
                <w:sz w:val="24"/>
                <w:lang w:eastAsia="en-US"/>
              </w:rPr>
              <w:t>(EK-5) ARAŞTIRMA BÜTÇESİ</w:t>
            </w:r>
          </w:p>
        </w:tc>
        <w:tc>
          <w:tcPr>
            <w:tcW w:w="1441" w:type="dxa"/>
            <w:tcBorders>
              <w:top w:val="single" w:sz="4" w:space="0" w:color="000000"/>
              <w:left w:val="single" w:sz="4" w:space="0" w:color="000000"/>
              <w:bottom w:val="single" w:sz="4" w:space="0" w:color="000000"/>
              <w:right w:val="single" w:sz="4" w:space="0" w:color="000000"/>
            </w:tcBorders>
          </w:tcPr>
          <w:p w14:paraId="5DCBF336" w14:textId="5895D149" w:rsidR="00665E2E" w:rsidRPr="00665E2E" w:rsidRDefault="00665E2E" w:rsidP="00665E2E">
            <w:pPr>
              <w:widowControl w:val="0"/>
              <w:suppressAutoHyphens/>
              <w:spacing w:before="1" w:after="0" w:line="240" w:lineRule="auto"/>
              <w:ind w:left="110"/>
              <w:rPr>
                <w:rFonts w:ascii="Times New Roman" w:eastAsia="Times New Roman" w:hAnsi="Times New Roman" w:cs="Times New Roman"/>
                <w:sz w:val="24"/>
                <w:lang w:eastAsia="en-US"/>
              </w:rPr>
            </w:pPr>
          </w:p>
        </w:tc>
      </w:tr>
      <w:tr w:rsidR="00665E2E" w:rsidRPr="00665E2E" w14:paraId="5BF6168C" w14:textId="77777777" w:rsidTr="00A81D68">
        <w:trPr>
          <w:trHeight w:val="415"/>
        </w:trPr>
        <w:tc>
          <w:tcPr>
            <w:tcW w:w="7622" w:type="dxa"/>
            <w:tcBorders>
              <w:top w:val="single" w:sz="4" w:space="0" w:color="000000"/>
              <w:left w:val="single" w:sz="4" w:space="0" w:color="000000"/>
              <w:bottom w:val="single" w:sz="4" w:space="0" w:color="000000"/>
              <w:right w:val="single" w:sz="4" w:space="0" w:color="000000"/>
            </w:tcBorders>
          </w:tcPr>
          <w:p w14:paraId="1610A3C0" w14:textId="77777777" w:rsidR="00665E2E" w:rsidRPr="00665E2E" w:rsidRDefault="00665E2E" w:rsidP="00665E2E">
            <w:pPr>
              <w:widowControl w:val="0"/>
              <w:suppressAutoHyphens/>
              <w:spacing w:before="1" w:after="0" w:line="240" w:lineRule="auto"/>
              <w:ind w:left="110"/>
              <w:rPr>
                <w:rFonts w:ascii="Times New Roman" w:eastAsia="Times New Roman" w:hAnsi="Times New Roman" w:cs="Times New Roman"/>
                <w:sz w:val="24"/>
                <w:lang w:eastAsia="en-US"/>
              </w:rPr>
            </w:pPr>
            <w:r w:rsidRPr="00665E2E">
              <w:rPr>
                <w:rFonts w:ascii="Times New Roman" w:eastAsia="Times New Roman" w:hAnsi="Times New Roman" w:cs="Times New Roman"/>
                <w:sz w:val="24"/>
                <w:lang w:eastAsia="en-US"/>
              </w:rPr>
              <w:t>(EK-6) ÖZGEÇMİŞLER</w:t>
            </w:r>
          </w:p>
        </w:tc>
        <w:tc>
          <w:tcPr>
            <w:tcW w:w="1441" w:type="dxa"/>
            <w:tcBorders>
              <w:top w:val="single" w:sz="4" w:space="0" w:color="000000"/>
              <w:left w:val="single" w:sz="4" w:space="0" w:color="000000"/>
              <w:bottom w:val="single" w:sz="4" w:space="0" w:color="000000"/>
              <w:right w:val="single" w:sz="4" w:space="0" w:color="000000"/>
            </w:tcBorders>
          </w:tcPr>
          <w:p w14:paraId="1766C090" w14:textId="122AA740" w:rsidR="00665E2E" w:rsidRPr="00665E2E" w:rsidRDefault="00665E2E" w:rsidP="00665E2E">
            <w:pPr>
              <w:widowControl w:val="0"/>
              <w:suppressAutoHyphens/>
              <w:spacing w:before="1" w:after="0" w:line="240" w:lineRule="auto"/>
              <w:ind w:left="110"/>
              <w:rPr>
                <w:rFonts w:ascii="Times New Roman" w:eastAsia="Times New Roman" w:hAnsi="Times New Roman" w:cs="Times New Roman"/>
                <w:sz w:val="24"/>
                <w:lang w:eastAsia="en-US"/>
              </w:rPr>
            </w:pPr>
          </w:p>
        </w:tc>
      </w:tr>
      <w:tr w:rsidR="00665E2E" w:rsidRPr="00665E2E" w14:paraId="4548EA7E" w14:textId="77777777" w:rsidTr="00A81D68">
        <w:trPr>
          <w:trHeight w:val="415"/>
        </w:trPr>
        <w:tc>
          <w:tcPr>
            <w:tcW w:w="7622" w:type="dxa"/>
            <w:tcBorders>
              <w:top w:val="single" w:sz="4" w:space="0" w:color="000000"/>
              <w:left w:val="single" w:sz="4" w:space="0" w:color="000000"/>
              <w:bottom w:val="single" w:sz="4" w:space="0" w:color="000000"/>
              <w:right w:val="single" w:sz="4" w:space="0" w:color="000000"/>
            </w:tcBorders>
          </w:tcPr>
          <w:p w14:paraId="0ACBE895" w14:textId="77777777" w:rsidR="00665E2E" w:rsidRPr="00665E2E" w:rsidRDefault="00665E2E" w:rsidP="00665E2E">
            <w:pPr>
              <w:widowControl w:val="0"/>
              <w:suppressAutoHyphens/>
              <w:spacing w:before="1" w:after="0" w:line="240" w:lineRule="auto"/>
              <w:ind w:left="110"/>
              <w:rPr>
                <w:rFonts w:ascii="Times New Roman" w:eastAsia="Times New Roman" w:hAnsi="Times New Roman" w:cs="Times New Roman"/>
                <w:sz w:val="24"/>
                <w:lang w:eastAsia="en-US"/>
              </w:rPr>
            </w:pPr>
            <w:r w:rsidRPr="00665E2E">
              <w:rPr>
                <w:rFonts w:ascii="Times New Roman" w:eastAsia="Times New Roman" w:hAnsi="Times New Roman" w:cs="Times New Roman"/>
                <w:sz w:val="24"/>
                <w:lang w:eastAsia="en-US"/>
              </w:rPr>
              <w:t>(EK-7) İZİN BELGESİ</w:t>
            </w:r>
          </w:p>
        </w:tc>
        <w:tc>
          <w:tcPr>
            <w:tcW w:w="1441" w:type="dxa"/>
            <w:tcBorders>
              <w:top w:val="single" w:sz="4" w:space="0" w:color="000000"/>
              <w:left w:val="single" w:sz="4" w:space="0" w:color="000000"/>
              <w:bottom w:val="single" w:sz="4" w:space="0" w:color="000000"/>
              <w:right w:val="single" w:sz="4" w:space="0" w:color="000000"/>
            </w:tcBorders>
          </w:tcPr>
          <w:p w14:paraId="4BA648F0" w14:textId="1DEE30C0" w:rsidR="00665E2E" w:rsidRPr="00665E2E" w:rsidRDefault="00665E2E" w:rsidP="00665E2E">
            <w:pPr>
              <w:widowControl w:val="0"/>
              <w:suppressAutoHyphens/>
              <w:spacing w:before="1" w:after="0" w:line="240" w:lineRule="auto"/>
              <w:ind w:left="110"/>
              <w:rPr>
                <w:rFonts w:ascii="Times New Roman" w:eastAsia="Times New Roman" w:hAnsi="Times New Roman" w:cs="Times New Roman"/>
                <w:sz w:val="24"/>
                <w:lang w:eastAsia="en-US"/>
              </w:rPr>
            </w:pPr>
          </w:p>
        </w:tc>
      </w:tr>
      <w:tr w:rsidR="00C31024" w:rsidRPr="00665E2E" w14:paraId="6EBF9866" w14:textId="77777777" w:rsidTr="00A81D68">
        <w:trPr>
          <w:trHeight w:val="415"/>
        </w:trPr>
        <w:tc>
          <w:tcPr>
            <w:tcW w:w="7622" w:type="dxa"/>
            <w:tcBorders>
              <w:top w:val="single" w:sz="4" w:space="0" w:color="000000"/>
              <w:left w:val="single" w:sz="4" w:space="0" w:color="000000"/>
              <w:bottom w:val="single" w:sz="4" w:space="0" w:color="000000"/>
              <w:right w:val="single" w:sz="4" w:space="0" w:color="000000"/>
            </w:tcBorders>
          </w:tcPr>
          <w:p w14:paraId="2BD21477" w14:textId="3C7245A0" w:rsidR="00C31024" w:rsidRPr="00665E2E" w:rsidRDefault="00C31024" w:rsidP="00665E2E">
            <w:pPr>
              <w:widowControl w:val="0"/>
              <w:suppressAutoHyphens/>
              <w:spacing w:before="1" w:after="0" w:line="240" w:lineRule="auto"/>
              <w:ind w:left="110"/>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(EK-8) ÖRNEK KAYNAKÇA</w:t>
            </w:r>
          </w:p>
        </w:tc>
        <w:tc>
          <w:tcPr>
            <w:tcW w:w="1441" w:type="dxa"/>
            <w:tcBorders>
              <w:top w:val="single" w:sz="4" w:space="0" w:color="000000"/>
              <w:left w:val="single" w:sz="4" w:space="0" w:color="000000"/>
              <w:bottom w:val="single" w:sz="4" w:space="0" w:color="000000"/>
              <w:right w:val="single" w:sz="4" w:space="0" w:color="000000"/>
            </w:tcBorders>
          </w:tcPr>
          <w:p w14:paraId="3567EB6E" w14:textId="77777777" w:rsidR="00C31024" w:rsidRPr="00665E2E" w:rsidRDefault="00C31024" w:rsidP="00665E2E">
            <w:pPr>
              <w:widowControl w:val="0"/>
              <w:suppressAutoHyphens/>
              <w:spacing w:before="1" w:after="0" w:line="240" w:lineRule="auto"/>
              <w:ind w:left="110"/>
              <w:rPr>
                <w:rFonts w:ascii="Times New Roman" w:eastAsia="Times New Roman" w:hAnsi="Times New Roman" w:cs="Times New Roman"/>
                <w:sz w:val="24"/>
                <w:lang w:eastAsia="en-US"/>
              </w:rPr>
            </w:pPr>
          </w:p>
        </w:tc>
      </w:tr>
      <w:tr w:rsidR="00665E2E" w:rsidRPr="00665E2E" w14:paraId="539638FA" w14:textId="77777777" w:rsidTr="00A81D68">
        <w:trPr>
          <w:trHeight w:val="825"/>
        </w:trPr>
        <w:tc>
          <w:tcPr>
            <w:tcW w:w="7622" w:type="dxa"/>
            <w:tcBorders>
              <w:top w:val="single" w:sz="4" w:space="0" w:color="000000"/>
              <w:left w:val="single" w:sz="4" w:space="0" w:color="000000"/>
              <w:bottom w:val="single" w:sz="4" w:space="0" w:color="000000"/>
              <w:right w:val="single" w:sz="4" w:space="0" w:color="000000"/>
            </w:tcBorders>
          </w:tcPr>
          <w:p w14:paraId="1958AC4F" w14:textId="3B2379B3" w:rsidR="00665E2E" w:rsidRPr="00665E2E" w:rsidRDefault="00665E2E" w:rsidP="00665E2E">
            <w:pPr>
              <w:widowControl w:val="0"/>
              <w:suppressAutoHyphens/>
              <w:spacing w:before="1" w:after="0" w:line="240" w:lineRule="auto"/>
              <w:ind w:left="110"/>
              <w:rPr>
                <w:rFonts w:ascii="Times New Roman" w:eastAsia="Times New Roman" w:hAnsi="Times New Roman" w:cs="Times New Roman"/>
                <w:sz w:val="24"/>
                <w:lang w:eastAsia="en-US"/>
              </w:rPr>
            </w:pPr>
            <w:r w:rsidRPr="00665E2E">
              <w:rPr>
                <w:rFonts w:ascii="Times New Roman" w:eastAsia="Times New Roman" w:hAnsi="Times New Roman" w:cs="Times New Roman"/>
                <w:sz w:val="24"/>
                <w:lang w:eastAsia="en-US"/>
              </w:rPr>
              <w:t>(EK-</w:t>
            </w:r>
            <w:r w:rsidR="00C31024">
              <w:rPr>
                <w:rFonts w:ascii="Times New Roman" w:eastAsia="Times New Roman" w:hAnsi="Times New Roman" w:cs="Times New Roman"/>
                <w:sz w:val="24"/>
                <w:lang w:eastAsia="en-US"/>
              </w:rPr>
              <w:t>9</w:t>
            </w:r>
            <w:r w:rsidRPr="00665E2E">
              <w:rPr>
                <w:rFonts w:ascii="Times New Roman" w:eastAsia="Times New Roman" w:hAnsi="Times New Roman" w:cs="Times New Roman"/>
                <w:sz w:val="24"/>
                <w:lang w:eastAsia="en-US"/>
              </w:rPr>
              <w:t>) BAŞVURU KONTROL LİSTESİ</w:t>
            </w:r>
          </w:p>
          <w:p w14:paraId="79D6FF94" w14:textId="77777777" w:rsidR="00665E2E" w:rsidRPr="00665E2E" w:rsidRDefault="00665E2E" w:rsidP="00665E2E">
            <w:pPr>
              <w:widowControl w:val="0"/>
              <w:suppressAutoHyphens/>
              <w:spacing w:before="139" w:after="0" w:line="240" w:lineRule="auto"/>
              <w:ind w:left="110"/>
              <w:rPr>
                <w:rFonts w:ascii="Times New Roman" w:eastAsia="Times New Roman" w:hAnsi="Times New Roman" w:cs="Times New Roman"/>
                <w:sz w:val="24"/>
                <w:lang w:eastAsia="en-US"/>
              </w:rPr>
            </w:pPr>
          </w:p>
        </w:tc>
        <w:tc>
          <w:tcPr>
            <w:tcW w:w="1441" w:type="dxa"/>
            <w:tcBorders>
              <w:top w:val="single" w:sz="4" w:space="0" w:color="000000"/>
              <w:left w:val="single" w:sz="4" w:space="0" w:color="000000"/>
              <w:bottom w:val="single" w:sz="4" w:space="0" w:color="000000"/>
              <w:right w:val="single" w:sz="4" w:space="0" w:color="000000"/>
            </w:tcBorders>
          </w:tcPr>
          <w:p w14:paraId="4817C966" w14:textId="4B847CC0" w:rsidR="00665E2E" w:rsidRPr="00665E2E" w:rsidRDefault="00665E2E" w:rsidP="00665E2E">
            <w:pPr>
              <w:widowControl w:val="0"/>
              <w:suppressAutoHyphens/>
              <w:spacing w:before="1" w:after="0" w:line="240" w:lineRule="auto"/>
              <w:ind w:left="110"/>
              <w:rPr>
                <w:rFonts w:ascii="Times New Roman" w:eastAsia="Times New Roman" w:hAnsi="Times New Roman" w:cs="Times New Roman"/>
                <w:sz w:val="24"/>
                <w:lang w:eastAsia="en-US"/>
              </w:rPr>
            </w:pPr>
          </w:p>
        </w:tc>
      </w:tr>
    </w:tbl>
    <w:p w14:paraId="4514B061" w14:textId="77777777" w:rsidR="00665E2E" w:rsidRPr="00665E2E" w:rsidRDefault="00665E2E" w:rsidP="00665E2E">
      <w:pPr>
        <w:widowControl w:val="0"/>
        <w:suppressAutoHyphens/>
        <w:spacing w:after="0" w:line="240" w:lineRule="auto"/>
        <w:rPr>
          <w:rFonts w:ascii="Times New Roman" w:eastAsia="Times New Roman" w:hAnsi="Times New Roman" w:cs="Times New Roman"/>
          <w:lang w:eastAsia="en-US"/>
        </w:rPr>
        <w:sectPr w:rsidR="00665E2E" w:rsidRPr="00665E2E" w:rsidSect="00665E2E">
          <w:headerReference w:type="default" r:id="rId10"/>
          <w:footerReference w:type="default" r:id="rId11"/>
          <w:type w:val="continuous"/>
          <w:pgSz w:w="11906" w:h="16838"/>
          <w:pgMar w:top="1940" w:right="800" w:bottom="1200" w:left="820" w:header="257" w:footer="1001" w:gutter="0"/>
          <w:cols w:space="708"/>
          <w:formProt w:val="0"/>
          <w:docGrid w:linePitch="100"/>
        </w:sectPr>
      </w:pPr>
    </w:p>
    <w:p w14:paraId="7071EE4A" w14:textId="77777777" w:rsidR="00665E2E" w:rsidRPr="002466EC" w:rsidRDefault="00665E2E" w:rsidP="00665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2"/>
        </w:tabs>
        <w:spacing w:line="480" w:lineRule="auto"/>
        <w:ind w:right="252"/>
        <w:rPr>
          <w:rFonts w:ascii="Times New Roman" w:hAnsi="Times New Roman" w:cs="Times New Roman"/>
          <w:sz w:val="24"/>
          <w:szCs w:val="24"/>
        </w:rPr>
      </w:pPr>
    </w:p>
    <w:p w14:paraId="62AB1E86" w14:textId="19947C51" w:rsidR="00734512" w:rsidRPr="002466EC" w:rsidRDefault="00DF7DD2" w:rsidP="0095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2"/>
        </w:tabs>
        <w:spacing w:line="480" w:lineRule="auto"/>
        <w:ind w:right="252"/>
        <w:jc w:val="right"/>
        <w:rPr>
          <w:rFonts w:ascii="Times New Roman" w:hAnsi="Times New Roman" w:cs="Times New Roman"/>
          <w:sz w:val="24"/>
          <w:szCs w:val="24"/>
        </w:rPr>
      </w:pPr>
      <w:r w:rsidRPr="002466EC">
        <w:rPr>
          <w:rFonts w:ascii="Times New Roman" w:hAnsi="Times New Roman" w:cs="Times New Roman"/>
          <w:sz w:val="24"/>
          <w:szCs w:val="24"/>
        </w:rPr>
        <w:t xml:space="preserve">          </w:t>
      </w:r>
      <w:r w:rsidR="006D2A85" w:rsidRPr="002466EC">
        <w:rPr>
          <w:rFonts w:ascii="Times New Roman" w:hAnsi="Times New Roman" w:cs="Times New Roman"/>
          <w:sz w:val="24"/>
          <w:szCs w:val="24"/>
        </w:rPr>
        <w:t xml:space="preserve"> </w:t>
      </w:r>
      <w:r w:rsidR="00802795" w:rsidRPr="002466EC">
        <w:rPr>
          <w:rFonts w:ascii="Times New Roman" w:hAnsi="Times New Roman" w:cs="Times New Roman"/>
          <w:sz w:val="24"/>
          <w:szCs w:val="24"/>
        </w:rPr>
        <w:t xml:space="preserve">               </w:t>
      </w:r>
      <w:r w:rsidR="006D2A85" w:rsidRPr="002466EC">
        <w:rPr>
          <w:rFonts w:ascii="Times New Roman" w:hAnsi="Times New Roman" w:cs="Times New Roman"/>
          <w:sz w:val="24"/>
          <w:szCs w:val="24"/>
        </w:rPr>
        <w:t xml:space="preserve">                </w:t>
      </w:r>
      <w:r w:rsidR="0095137F" w:rsidRPr="002466EC">
        <w:rPr>
          <w:rFonts w:ascii="Times New Roman" w:hAnsi="Times New Roman" w:cs="Times New Roman"/>
          <w:sz w:val="24"/>
          <w:szCs w:val="24"/>
        </w:rPr>
        <w:t xml:space="preserve">              </w:t>
      </w:r>
      <w:r w:rsidR="00734512" w:rsidRPr="002466EC">
        <w:rPr>
          <w:rFonts w:ascii="Times New Roman" w:hAnsi="Times New Roman" w:cs="Times New Roman"/>
          <w:b/>
          <w:i/>
          <w:sz w:val="24"/>
          <w:szCs w:val="24"/>
        </w:rPr>
        <w:t xml:space="preserve">                                                                                                                                    </w:t>
      </w:r>
      <w:r w:rsidR="0095137F" w:rsidRPr="002466EC">
        <w:rPr>
          <w:rFonts w:ascii="Times New Roman" w:hAnsi="Times New Roman" w:cs="Times New Roman"/>
          <w:b/>
          <w:i/>
          <w:sz w:val="24"/>
          <w:szCs w:val="24"/>
        </w:rPr>
        <w:t>..</w:t>
      </w:r>
      <w:r w:rsidR="005A6DE4" w:rsidRPr="002466EC">
        <w:rPr>
          <w:rFonts w:ascii="Times New Roman" w:hAnsi="Times New Roman" w:cs="Times New Roman"/>
          <w:b/>
          <w:i/>
          <w:sz w:val="24"/>
          <w:szCs w:val="24"/>
        </w:rPr>
        <w:t>/</w:t>
      </w:r>
      <w:r w:rsidR="004E7ED2" w:rsidRPr="002466EC">
        <w:rPr>
          <w:rFonts w:ascii="Times New Roman" w:hAnsi="Times New Roman" w:cs="Times New Roman"/>
          <w:b/>
          <w:i/>
          <w:sz w:val="24"/>
          <w:szCs w:val="24"/>
        </w:rPr>
        <w:t>…/…</w:t>
      </w:r>
    </w:p>
    <w:p w14:paraId="6000D0B3" w14:textId="77777777" w:rsidR="004E7ED2" w:rsidRPr="002466EC" w:rsidRDefault="004E7ED2" w:rsidP="004E7ED2">
      <w:pPr>
        <w:pStyle w:val="Default"/>
      </w:pPr>
    </w:p>
    <w:p w14:paraId="59BEF749" w14:textId="036CA450" w:rsidR="00734512" w:rsidRPr="002466EC" w:rsidRDefault="004E7ED2" w:rsidP="004E7ED2">
      <w:pPr>
        <w:jc w:val="center"/>
        <w:rPr>
          <w:rFonts w:ascii="Times New Roman" w:hAnsi="Times New Roman" w:cs="Times New Roman"/>
          <w:sz w:val="24"/>
          <w:szCs w:val="24"/>
        </w:rPr>
      </w:pPr>
      <w:r w:rsidRPr="002466EC">
        <w:rPr>
          <w:rFonts w:ascii="Times New Roman" w:hAnsi="Times New Roman" w:cs="Times New Roman"/>
          <w:b/>
          <w:bCs/>
          <w:sz w:val="24"/>
          <w:szCs w:val="24"/>
        </w:rPr>
        <w:t>TOROS ÜNİVERSİTESİ SAĞLIK BİLİMLERİ FAKÜLTESİ GİRİŞİMSEL OLMAYAN KLİNİK ARAŞTIRMALAR ETİK KURULU</w:t>
      </w:r>
    </w:p>
    <w:p w14:paraId="0CDFA849" w14:textId="77777777" w:rsidR="00FD63E9" w:rsidRPr="002466EC" w:rsidRDefault="00FD63E9" w:rsidP="00734512">
      <w:pPr>
        <w:spacing w:line="360" w:lineRule="auto"/>
        <w:jc w:val="center"/>
        <w:rPr>
          <w:rFonts w:ascii="Times New Roman" w:hAnsi="Times New Roman" w:cs="Times New Roman"/>
          <w:b/>
          <w:sz w:val="24"/>
          <w:szCs w:val="24"/>
        </w:rPr>
      </w:pPr>
    </w:p>
    <w:p w14:paraId="7B47AD7E" w14:textId="77777777" w:rsidR="00D60594" w:rsidRPr="002466EC" w:rsidRDefault="00D60594" w:rsidP="0095137F">
      <w:pPr>
        <w:spacing w:line="360" w:lineRule="auto"/>
        <w:ind w:firstLine="720"/>
        <w:jc w:val="both"/>
        <w:rPr>
          <w:rFonts w:ascii="Times New Roman" w:hAnsi="Times New Roman" w:cs="Times New Roman"/>
          <w:sz w:val="24"/>
          <w:szCs w:val="24"/>
        </w:rPr>
      </w:pPr>
      <w:r w:rsidRPr="002466EC">
        <w:rPr>
          <w:rFonts w:ascii="Times New Roman" w:hAnsi="Times New Roman" w:cs="Times New Roman"/>
          <w:b/>
          <w:sz w:val="24"/>
        </w:rPr>
        <w:t>“</w:t>
      </w:r>
      <w:r w:rsidR="0095137F" w:rsidRPr="002466EC">
        <w:rPr>
          <w:rFonts w:ascii="Times New Roman" w:hAnsi="Times New Roman" w:cs="Times New Roman"/>
          <w:b/>
          <w:i/>
          <w:sz w:val="24"/>
          <w:szCs w:val="24"/>
        </w:rPr>
        <w:t>…………………………………………………………………………</w:t>
      </w:r>
      <w:r w:rsidR="00E34B2C" w:rsidRPr="002466EC">
        <w:rPr>
          <w:rFonts w:ascii="Times New Roman" w:hAnsi="Times New Roman" w:cs="Times New Roman"/>
          <w:b/>
          <w:i/>
          <w:sz w:val="24"/>
          <w:szCs w:val="24"/>
        </w:rPr>
        <w:t xml:space="preserve">" </w:t>
      </w:r>
      <w:r w:rsidR="0095137F" w:rsidRPr="002466EC">
        <w:rPr>
          <w:rFonts w:ascii="Times New Roman" w:hAnsi="Times New Roman" w:cs="Times New Roman"/>
          <w:sz w:val="24"/>
          <w:szCs w:val="24"/>
        </w:rPr>
        <w:t xml:space="preserve">isimli araştırmam </w:t>
      </w:r>
      <w:r w:rsidR="00C61264" w:rsidRPr="002466EC">
        <w:rPr>
          <w:rFonts w:ascii="Times New Roman" w:hAnsi="Times New Roman" w:cs="Times New Roman"/>
          <w:sz w:val="24"/>
          <w:szCs w:val="24"/>
        </w:rPr>
        <w:t>için yapılacak olan çalışmalarımın</w:t>
      </w:r>
      <w:r w:rsidR="00734512" w:rsidRPr="002466EC">
        <w:rPr>
          <w:rFonts w:ascii="Times New Roman" w:hAnsi="Times New Roman" w:cs="Times New Roman"/>
          <w:sz w:val="24"/>
          <w:szCs w:val="24"/>
        </w:rPr>
        <w:t xml:space="preserve"> etik olarak uygunluğunun tarafın</w:t>
      </w:r>
      <w:r w:rsidR="00C61264" w:rsidRPr="002466EC">
        <w:rPr>
          <w:rFonts w:ascii="Times New Roman" w:hAnsi="Times New Roman" w:cs="Times New Roman"/>
          <w:sz w:val="24"/>
          <w:szCs w:val="24"/>
        </w:rPr>
        <w:t>ız</w:t>
      </w:r>
      <w:r w:rsidR="00734512" w:rsidRPr="002466EC">
        <w:rPr>
          <w:rFonts w:ascii="Times New Roman" w:hAnsi="Times New Roman" w:cs="Times New Roman"/>
          <w:sz w:val="24"/>
          <w:szCs w:val="24"/>
        </w:rPr>
        <w:t>dan değerlendirilmesi için gereğini arz ederim.</w:t>
      </w:r>
    </w:p>
    <w:p w14:paraId="07D7A4BA" w14:textId="77777777" w:rsidR="00734512" w:rsidRPr="002466EC" w:rsidRDefault="00734512" w:rsidP="00734512">
      <w:pPr>
        <w:spacing w:line="360" w:lineRule="auto"/>
        <w:rPr>
          <w:rFonts w:ascii="Times New Roman" w:hAnsi="Times New Roman" w:cs="Times New Roman"/>
          <w:sz w:val="24"/>
          <w:szCs w:val="24"/>
        </w:rPr>
      </w:pPr>
    </w:p>
    <w:p w14:paraId="76D7210C" w14:textId="77777777" w:rsidR="00734512" w:rsidRPr="002466EC" w:rsidRDefault="00734512" w:rsidP="00734512">
      <w:pPr>
        <w:spacing w:line="360" w:lineRule="auto"/>
        <w:rPr>
          <w:rFonts w:ascii="Times New Roman" w:hAnsi="Times New Roman" w:cs="Times New Roman"/>
          <w:sz w:val="24"/>
          <w:szCs w:val="24"/>
        </w:rPr>
      </w:pPr>
      <w:r w:rsidRPr="002466EC">
        <w:rPr>
          <w:rFonts w:ascii="Times New Roman" w:hAnsi="Times New Roman" w:cs="Times New Roman"/>
          <w:sz w:val="24"/>
          <w:szCs w:val="24"/>
        </w:rPr>
        <w:t xml:space="preserve">     Saygılarımla,</w:t>
      </w:r>
    </w:p>
    <w:p w14:paraId="361BD361" w14:textId="77777777" w:rsidR="00734512" w:rsidRPr="002466EC" w:rsidRDefault="00734512" w:rsidP="00734512">
      <w:pPr>
        <w:spacing w:line="360" w:lineRule="auto"/>
        <w:jc w:val="right"/>
        <w:rPr>
          <w:rFonts w:ascii="Times New Roman" w:hAnsi="Times New Roman" w:cs="Times New Roman"/>
          <w:sz w:val="24"/>
          <w:szCs w:val="24"/>
        </w:rPr>
      </w:pPr>
    </w:p>
    <w:p w14:paraId="6488FA31" w14:textId="77777777" w:rsidR="00734512" w:rsidRPr="002466EC" w:rsidRDefault="00734512" w:rsidP="00734512">
      <w:pPr>
        <w:spacing w:line="360" w:lineRule="auto"/>
        <w:jc w:val="right"/>
        <w:rPr>
          <w:rFonts w:ascii="Times New Roman" w:hAnsi="Times New Roman" w:cs="Times New Roman"/>
          <w:sz w:val="24"/>
          <w:szCs w:val="24"/>
        </w:rPr>
      </w:pPr>
    </w:p>
    <w:p w14:paraId="75F30E5A" w14:textId="77777777" w:rsidR="0095137F" w:rsidRPr="002466EC" w:rsidRDefault="0095137F" w:rsidP="0095137F">
      <w:pPr>
        <w:spacing w:line="360" w:lineRule="auto"/>
        <w:jc w:val="center"/>
        <w:rPr>
          <w:rFonts w:ascii="Times New Roman" w:hAnsi="Times New Roman" w:cs="Times New Roman"/>
          <w:sz w:val="24"/>
          <w:szCs w:val="24"/>
        </w:rPr>
      </w:pPr>
      <w:r w:rsidRPr="002466EC">
        <w:rPr>
          <w:rFonts w:ascii="Times New Roman" w:hAnsi="Times New Roman" w:cs="Times New Roman"/>
          <w:sz w:val="24"/>
          <w:szCs w:val="24"/>
        </w:rPr>
        <w:t xml:space="preserve">                                                                                                    İsim/Soy isim</w:t>
      </w:r>
    </w:p>
    <w:p w14:paraId="087A89C3" w14:textId="77777777" w:rsidR="00734512" w:rsidRPr="002466EC" w:rsidRDefault="0095137F" w:rsidP="00734512">
      <w:pPr>
        <w:spacing w:line="360" w:lineRule="auto"/>
        <w:ind w:left="5760"/>
        <w:jc w:val="center"/>
        <w:rPr>
          <w:rFonts w:ascii="Times New Roman" w:hAnsi="Times New Roman" w:cs="Times New Roman"/>
          <w:sz w:val="24"/>
          <w:szCs w:val="24"/>
        </w:rPr>
      </w:pPr>
      <w:r w:rsidRPr="002466EC">
        <w:rPr>
          <w:rFonts w:ascii="Times New Roman" w:hAnsi="Times New Roman" w:cs="Times New Roman"/>
          <w:sz w:val="24"/>
          <w:szCs w:val="24"/>
        </w:rPr>
        <w:t>Fakülte/Müdürlük/Bölüm</w:t>
      </w:r>
    </w:p>
    <w:p w14:paraId="6003A314" w14:textId="77777777" w:rsidR="00734512" w:rsidRPr="002466EC" w:rsidRDefault="00734512" w:rsidP="0095137F">
      <w:pPr>
        <w:spacing w:line="360" w:lineRule="auto"/>
        <w:ind w:left="5760"/>
        <w:rPr>
          <w:rFonts w:ascii="Times New Roman" w:hAnsi="Times New Roman" w:cs="Times New Roman"/>
          <w:sz w:val="24"/>
          <w:szCs w:val="24"/>
        </w:rPr>
      </w:pPr>
    </w:p>
    <w:p w14:paraId="06941AAC" w14:textId="77777777" w:rsidR="0095137F" w:rsidRPr="002466EC" w:rsidRDefault="0095137F" w:rsidP="0095137F">
      <w:pPr>
        <w:spacing w:line="360" w:lineRule="auto"/>
        <w:ind w:left="5760"/>
        <w:rPr>
          <w:rFonts w:ascii="Times New Roman" w:hAnsi="Times New Roman" w:cs="Times New Roman"/>
          <w:sz w:val="24"/>
          <w:szCs w:val="24"/>
        </w:rPr>
      </w:pPr>
    </w:p>
    <w:p w14:paraId="7ACFFB3E" w14:textId="77777777" w:rsidR="0095137F" w:rsidRPr="002466EC" w:rsidRDefault="0095137F" w:rsidP="0095137F">
      <w:pPr>
        <w:spacing w:line="360" w:lineRule="auto"/>
        <w:ind w:left="5760"/>
        <w:rPr>
          <w:rFonts w:ascii="Times New Roman" w:hAnsi="Times New Roman" w:cs="Times New Roman"/>
          <w:sz w:val="24"/>
          <w:szCs w:val="24"/>
        </w:rPr>
      </w:pPr>
    </w:p>
    <w:p w14:paraId="17E673A9" w14:textId="77777777" w:rsidR="0095137F" w:rsidRPr="002466EC" w:rsidRDefault="0095137F" w:rsidP="0095137F">
      <w:pPr>
        <w:spacing w:line="360" w:lineRule="auto"/>
        <w:ind w:left="5760"/>
        <w:rPr>
          <w:rFonts w:ascii="Times New Roman" w:hAnsi="Times New Roman" w:cs="Times New Roman"/>
          <w:sz w:val="24"/>
          <w:szCs w:val="24"/>
        </w:rPr>
      </w:pPr>
    </w:p>
    <w:p w14:paraId="2205D7D2" w14:textId="77777777" w:rsidR="00867EC4" w:rsidRPr="002466EC" w:rsidRDefault="00867EC4" w:rsidP="00665E2E">
      <w:pPr>
        <w:pStyle w:val="stBilgi"/>
        <w:rPr>
          <w:rFonts w:ascii="Times New Roman" w:hAnsi="Times New Roman" w:cs="Times New Roman"/>
          <w:sz w:val="28"/>
          <w:szCs w:val="28"/>
        </w:rPr>
        <w:sectPr w:rsidR="00867EC4" w:rsidRPr="002466EC" w:rsidSect="002A566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pPr>
    </w:p>
    <w:p w14:paraId="5CBD6947" w14:textId="77777777" w:rsidR="00665E2E" w:rsidRPr="002466EC" w:rsidRDefault="00665E2E" w:rsidP="00665E2E">
      <w:pPr>
        <w:pStyle w:val="stBilgi"/>
        <w:rPr>
          <w:rFonts w:ascii="Times New Roman" w:hAnsi="Times New Roman" w:cs="Times New Roman"/>
          <w:sz w:val="28"/>
          <w:szCs w:val="28"/>
        </w:rPr>
      </w:pPr>
    </w:p>
    <w:p w14:paraId="697CA70D" w14:textId="77777777" w:rsidR="00665E2E" w:rsidRPr="002466EC" w:rsidRDefault="00665E2E" w:rsidP="00665E2E">
      <w:pPr>
        <w:spacing w:after="0"/>
        <w:jc w:val="center"/>
        <w:rPr>
          <w:rFonts w:ascii="Times New Roman" w:hAnsi="Times New Roman" w:cs="Times New Roman"/>
          <w:b/>
          <w:sz w:val="28"/>
          <w:szCs w:val="28"/>
        </w:rPr>
      </w:pPr>
      <w:r w:rsidRPr="002466EC">
        <w:rPr>
          <w:rFonts w:ascii="Times New Roman" w:hAnsi="Times New Roman" w:cs="Times New Roman"/>
          <w:b/>
          <w:sz w:val="28"/>
          <w:szCs w:val="28"/>
        </w:rPr>
        <w:t>(EK-1)</w:t>
      </w:r>
    </w:p>
    <w:p w14:paraId="5DCF75EE" w14:textId="36F4EB4E" w:rsidR="00665E2E" w:rsidRPr="002466EC" w:rsidRDefault="00665E2E" w:rsidP="00867EC4">
      <w:pPr>
        <w:spacing w:after="0"/>
        <w:jc w:val="center"/>
        <w:rPr>
          <w:rFonts w:ascii="Times New Roman" w:hAnsi="Times New Roman" w:cs="Times New Roman"/>
          <w:b/>
          <w:sz w:val="28"/>
          <w:szCs w:val="28"/>
        </w:rPr>
      </w:pPr>
      <w:r w:rsidRPr="002466EC">
        <w:rPr>
          <w:rFonts w:ascii="Times New Roman" w:hAnsi="Times New Roman" w:cs="Times New Roman"/>
          <w:b/>
          <w:sz w:val="28"/>
          <w:szCs w:val="28"/>
        </w:rPr>
        <w:t>TAAHHÜTNAME</w:t>
      </w:r>
    </w:p>
    <w:tbl>
      <w:tblPr>
        <w:tblStyle w:val="TableNormal"/>
        <w:tblW w:w="1005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394"/>
        <w:gridCol w:w="2913"/>
        <w:gridCol w:w="3308"/>
        <w:gridCol w:w="3439"/>
      </w:tblGrid>
      <w:tr w:rsidR="00665E2E" w:rsidRPr="002466EC" w14:paraId="4F6580AC" w14:textId="77777777" w:rsidTr="00A81D68">
        <w:trPr>
          <w:trHeight w:hRule="exact" w:val="615"/>
          <w:jc w:val="center"/>
        </w:trPr>
        <w:tc>
          <w:tcPr>
            <w:tcW w:w="10054"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AEC1EC6" w14:textId="77777777" w:rsidR="00665E2E" w:rsidRPr="002466EC" w:rsidRDefault="00665E2E" w:rsidP="00A81D68">
            <w:pPr>
              <w:pStyle w:val="TableParagraph"/>
              <w:spacing w:line="292" w:lineRule="exact"/>
              <w:rPr>
                <w:rFonts w:ascii="Times New Roman" w:hAnsi="Times New Roman" w:cs="Times New Roman"/>
                <w:b/>
              </w:rPr>
            </w:pPr>
            <w:proofErr w:type="spellStart"/>
            <w:r w:rsidRPr="002466EC">
              <w:rPr>
                <w:rFonts w:ascii="Times New Roman" w:hAnsi="Times New Roman" w:cs="Times New Roman"/>
                <w:b/>
              </w:rPr>
              <w:t>Araştırma</w:t>
            </w:r>
            <w:proofErr w:type="spellEnd"/>
            <w:r w:rsidRPr="002466EC">
              <w:rPr>
                <w:rFonts w:ascii="Times New Roman" w:hAnsi="Times New Roman" w:cs="Times New Roman"/>
                <w:b/>
              </w:rPr>
              <w:t xml:space="preserve"> </w:t>
            </w:r>
            <w:proofErr w:type="spellStart"/>
            <w:r w:rsidRPr="002466EC">
              <w:rPr>
                <w:rFonts w:ascii="Times New Roman" w:hAnsi="Times New Roman" w:cs="Times New Roman"/>
                <w:b/>
              </w:rPr>
              <w:t>Başlığı</w:t>
            </w:r>
            <w:proofErr w:type="spellEnd"/>
            <w:r w:rsidRPr="002466EC">
              <w:rPr>
                <w:rFonts w:ascii="Times New Roman" w:hAnsi="Times New Roman" w:cs="Times New Roman"/>
                <w:b/>
              </w:rPr>
              <w:t xml:space="preserve">: </w:t>
            </w:r>
          </w:p>
        </w:tc>
      </w:tr>
      <w:tr w:rsidR="00665E2E" w:rsidRPr="002466EC" w14:paraId="7CC4C2C8" w14:textId="77777777" w:rsidTr="00A81D68">
        <w:trPr>
          <w:trHeight w:hRule="exact" w:val="449"/>
          <w:jc w:val="center"/>
        </w:trPr>
        <w:tc>
          <w:tcPr>
            <w:tcW w:w="10054"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06324F" w14:textId="77777777" w:rsidR="00665E2E" w:rsidRPr="002466EC" w:rsidRDefault="00665E2E" w:rsidP="00A81D68">
            <w:pPr>
              <w:pStyle w:val="TableParagraph"/>
              <w:tabs>
                <w:tab w:val="left" w:pos="1776"/>
                <w:tab w:val="left" w:pos="2952"/>
                <w:tab w:val="left" w:pos="4088"/>
                <w:tab w:val="left" w:pos="5274"/>
              </w:tabs>
              <w:spacing w:line="292" w:lineRule="exact"/>
              <w:rPr>
                <w:rFonts w:ascii="Times New Roman" w:hAnsi="Times New Roman" w:cs="Times New Roman"/>
              </w:rPr>
            </w:pPr>
            <w:r w:rsidRPr="002466EC">
              <w:rPr>
                <w:rFonts w:ascii="Times New Roman" w:hAnsi="Times New Roman" w:cs="Times New Roman"/>
                <w:b/>
                <w:noProof/>
                <w:lang w:val="tr-TR" w:eastAsia="tr-TR"/>
              </w:rPr>
              <mc:AlternateContent>
                <mc:Choice Requires="wps">
                  <w:drawing>
                    <wp:anchor distT="0" distB="0" distL="114300" distR="114300" simplePos="0" relativeHeight="251661312" behindDoc="0" locked="0" layoutInCell="1" allowOverlap="1" wp14:anchorId="0515E67E" wp14:editId="343830D0">
                      <wp:simplePos x="0" y="0"/>
                      <wp:positionH relativeFrom="column">
                        <wp:posOffset>3165475</wp:posOffset>
                      </wp:positionH>
                      <wp:positionV relativeFrom="paragraph">
                        <wp:posOffset>64770</wp:posOffset>
                      </wp:positionV>
                      <wp:extent cx="142875" cy="133350"/>
                      <wp:effectExtent l="0" t="0" r="28575" b="19050"/>
                      <wp:wrapNone/>
                      <wp:docPr id="3" name="Dikdörtgen 3"/>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B75AA9" id="Dikdörtgen 3" o:spid="_x0000_s1026" style="position:absolute;margin-left:249.25pt;margin-top:5.1pt;width:11.2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" fillcolor="white [3201]" strokecolor="black [3213]" strokeweight="2pt"/>
                  </w:pict>
                </mc:Fallback>
              </mc:AlternateContent>
            </w:r>
            <w:r w:rsidRPr="002466EC">
              <w:rPr>
                <w:rFonts w:ascii="Times New Roman" w:hAnsi="Times New Roman" w:cs="Times New Roman"/>
                <w:b/>
                <w:noProof/>
                <w:lang w:val="tr-TR" w:eastAsia="tr-TR"/>
              </w:rPr>
              <mc:AlternateContent>
                <mc:Choice Requires="wps">
                  <w:drawing>
                    <wp:anchor distT="0" distB="0" distL="114300" distR="114300" simplePos="0" relativeHeight="251660288" behindDoc="0" locked="0" layoutInCell="1" allowOverlap="1" wp14:anchorId="6AB56883" wp14:editId="4C775855">
                      <wp:simplePos x="0" y="0"/>
                      <wp:positionH relativeFrom="column">
                        <wp:posOffset>2422525</wp:posOffset>
                      </wp:positionH>
                      <wp:positionV relativeFrom="paragraph">
                        <wp:posOffset>64770</wp:posOffset>
                      </wp:positionV>
                      <wp:extent cx="142875" cy="13335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A1191F" id="Dikdörtgen 1" o:spid="_x0000_s1026" style="position:absolute;margin-left:190.75pt;margin-top:5.1pt;width:11.2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" fillcolor="white [3201]" strokecolor="black [3213]" strokeweight="2pt"/>
                  </w:pict>
                </mc:Fallback>
              </mc:AlternateContent>
            </w:r>
            <w:r w:rsidRPr="002466EC">
              <w:rPr>
                <w:rFonts w:ascii="Times New Roman" w:hAnsi="Times New Roman" w:cs="Times New Roman"/>
                <w:b/>
                <w:noProof/>
                <w:lang w:val="tr-TR" w:eastAsia="tr-TR"/>
              </w:rPr>
              <mc:AlternateContent>
                <mc:Choice Requires="wps">
                  <w:drawing>
                    <wp:anchor distT="0" distB="0" distL="114300" distR="114300" simplePos="0" relativeHeight="251659264" behindDoc="0" locked="0" layoutInCell="1" allowOverlap="1" wp14:anchorId="1984A08E" wp14:editId="10101BBD">
                      <wp:simplePos x="0" y="0"/>
                      <wp:positionH relativeFrom="column">
                        <wp:posOffset>1689100</wp:posOffset>
                      </wp:positionH>
                      <wp:positionV relativeFrom="paragraph">
                        <wp:posOffset>64770</wp:posOffset>
                      </wp:positionV>
                      <wp:extent cx="142875" cy="133350"/>
                      <wp:effectExtent l="0" t="0" r="28575" b="19050"/>
                      <wp:wrapNone/>
                      <wp:docPr id="55" name="Dikdörtgen 55"/>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E65479" id="Dikdörtgen 55" o:spid="_x0000_s1026" style="position:absolute;margin-left:133pt;margin-top:5.1pt;width:11.2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" fillcolor="white [3201]" strokecolor="black [3213]" strokeweight="2pt"/>
                  </w:pict>
                </mc:Fallback>
              </mc:AlternateContent>
            </w:r>
            <w:proofErr w:type="spellStart"/>
            <w:r w:rsidRPr="002466EC">
              <w:rPr>
                <w:rFonts w:ascii="Times New Roman" w:hAnsi="Times New Roman" w:cs="Times New Roman"/>
                <w:b/>
              </w:rPr>
              <w:t>Araştırma</w:t>
            </w:r>
            <w:proofErr w:type="spellEnd"/>
            <w:r w:rsidRPr="002466EC">
              <w:rPr>
                <w:rFonts w:ascii="Times New Roman" w:hAnsi="Times New Roman" w:cs="Times New Roman"/>
                <w:b/>
                <w:spacing w:val="-2"/>
              </w:rPr>
              <w:t xml:space="preserve"> </w:t>
            </w:r>
            <w:proofErr w:type="spellStart"/>
            <w:r w:rsidRPr="002466EC">
              <w:rPr>
                <w:rFonts w:ascii="Times New Roman" w:hAnsi="Times New Roman" w:cs="Times New Roman"/>
                <w:b/>
                <w:spacing w:val="-5"/>
              </w:rPr>
              <w:t>Türü</w:t>
            </w:r>
            <w:proofErr w:type="spellEnd"/>
            <w:r w:rsidRPr="002466EC">
              <w:rPr>
                <w:rFonts w:ascii="Times New Roman" w:hAnsi="Times New Roman" w:cs="Times New Roman"/>
                <w:b/>
              </w:rPr>
              <w:t>:</w:t>
            </w:r>
            <w:r w:rsidRPr="002466EC">
              <w:rPr>
                <w:rFonts w:ascii="Times New Roman" w:hAnsi="Times New Roman" w:cs="Times New Roman"/>
              </w:rPr>
              <w:tab/>
            </w:r>
            <w:r w:rsidRPr="002466EC">
              <w:rPr>
                <w:rFonts w:ascii="Times New Roman" w:hAnsi="Times New Roman" w:cs="Times New Roman"/>
              </w:rPr>
              <w:tab/>
            </w:r>
            <w:proofErr w:type="spellStart"/>
            <w:r w:rsidRPr="002466EC">
              <w:rPr>
                <w:rFonts w:ascii="Times New Roman" w:hAnsi="Times New Roman" w:cs="Times New Roman"/>
              </w:rPr>
              <w:t>Proje</w:t>
            </w:r>
            <w:proofErr w:type="spellEnd"/>
            <w:r w:rsidRPr="002466EC">
              <w:rPr>
                <w:rFonts w:ascii="Times New Roman" w:hAnsi="Times New Roman" w:cs="Times New Roman"/>
              </w:rPr>
              <w:tab/>
            </w:r>
            <w:r w:rsidRPr="002466EC">
              <w:rPr>
                <w:rFonts w:ascii="Times New Roman" w:hAnsi="Times New Roman" w:cs="Times New Roman"/>
                <w:spacing w:val="-7"/>
              </w:rPr>
              <w:t>Tez</w:t>
            </w:r>
            <w:r w:rsidRPr="002466EC">
              <w:rPr>
                <w:rFonts w:ascii="Times New Roman" w:hAnsi="Times New Roman" w:cs="Times New Roman"/>
                <w:spacing w:val="-7"/>
              </w:rPr>
              <w:tab/>
            </w:r>
            <w:proofErr w:type="spellStart"/>
            <w:r w:rsidRPr="002466EC">
              <w:rPr>
                <w:rFonts w:ascii="Times New Roman" w:hAnsi="Times New Roman" w:cs="Times New Roman"/>
              </w:rPr>
              <w:t>Diğer</w:t>
            </w:r>
            <w:proofErr w:type="spellEnd"/>
            <w:r w:rsidRPr="002466EC">
              <w:rPr>
                <w:rFonts w:ascii="Times New Roman" w:hAnsi="Times New Roman" w:cs="Times New Roman"/>
              </w:rPr>
              <w:t xml:space="preserve"> </w:t>
            </w:r>
            <w:r w:rsidRPr="002466EC">
              <w:rPr>
                <w:rFonts w:ascii="Times New Roman" w:hAnsi="Times New Roman" w:cs="Times New Roman"/>
                <w:u w:val="single"/>
              </w:rPr>
              <w:tab/>
            </w:r>
          </w:p>
        </w:tc>
      </w:tr>
      <w:tr w:rsidR="00665E2E" w:rsidRPr="002466EC" w14:paraId="5380E5F6" w14:textId="77777777" w:rsidTr="00A81D68">
        <w:trPr>
          <w:trHeight w:hRule="exact" w:val="365"/>
          <w:jc w:val="center"/>
        </w:trPr>
        <w:tc>
          <w:tcPr>
            <w:tcW w:w="10054"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3717ACE" w14:textId="77777777" w:rsidR="00665E2E" w:rsidRPr="002466EC" w:rsidRDefault="00665E2E" w:rsidP="00A81D68">
            <w:pPr>
              <w:pStyle w:val="TableParagraph"/>
              <w:spacing w:line="292" w:lineRule="exact"/>
              <w:rPr>
                <w:rFonts w:ascii="Times New Roman" w:hAnsi="Times New Roman" w:cs="Times New Roman"/>
                <w:b/>
              </w:rPr>
            </w:pPr>
            <w:proofErr w:type="spellStart"/>
            <w:r w:rsidRPr="002466EC">
              <w:rPr>
                <w:rFonts w:ascii="Times New Roman" w:hAnsi="Times New Roman" w:cs="Times New Roman"/>
                <w:b/>
              </w:rPr>
              <w:t>Çalışma</w:t>
            </w:r>
            <w:proofErr w:type="spellEnd"/>
            <w:r w:rsidRPr="002466EC">
              <w:rPr>
                <w:rFonts w:ascii="Times New Roman" w:hAnsi="Times New Roman" w:cs="Times New Roman"/>
                <w:b/>
              </w:rPr>
              <w:t xml:space="preserve"> </w:t>
            </w:r>
            <w:proofErr w:type="spellStart"/>
            <w:r w:rsidRPr="002466EC">
              <w:rPr>
                <w:rFonts w:ascii="Times New Roman" w:hAnsi="Times New Roman" w:cs="Times New Roman"/>
                <w:b/>
              </w:rPr>
              <w:t>Sorumlusu</w:t>
            </w:r>
            <w:proofErr w:type="spellEnd"/>
            <w:r w:rsidRPr="002466EC">
              <w:rPr>
                <w:rFonts w:ascii="Times New Roman" w:hAnsi="Times New Roman" w:cs="Times New Roman"/>
                <w:b/>
              </w:rPr>
              <w:t xml:space="preserve"> </w:t>
            </w:r>
            <w:r w:rsidRPr="002466EC">
              <w:rPr>
                <w:rFonts w:ascii="Times New Roman" w:hAnsi="Times New Roman" w:cs="Times New Roman"/>
                <w:b/>
                <w:i/>
              </w:rPr>
              <w:t>(</w:t>
            </w:r>
            <w:proofErr w:type="spellStart"/>
            <w:r w:rsidRPr="002466EC">
              <w:rPr>
                <w:rFonts w:ascii="Times New Roman" w:hAnsi="Times New Roman" w:cs="Times New Roman"/>
                <w:b/>
                <w:i/>
              </w:rPr>
              <w:t>Adı-Soyadı</w:t>
            </w:r>
            <w:proofErr w:type="spellEnd"/>
            <w:r w:rsidRPr="002466EC">
              <w:rPr>
                <w:rFonts w:ascii="Times New Roman" w:hAnsi="Times New Roman" w:cs="Times New Roman"/>
                <w:b/>
                <w:i/>
              </w:rPr>
              <w:t>)</w:t>
            </w:r>
            <w:r w:rsidRPr="002466EC">
              <w:rPr>
                <w:rFonts w:ascii="Times New Roman" w:hAnsi="Times New Roman" w:cs="Times New Roman"/>
                <w:b/>
              </w:rPr>
              <w:t xml:space="preserve">: </w:t>
            </w:r>
          </w:p>
        </w:tc>
      </w:tr>
      <w:tr w:rsidR="00665E2E" w:rsidRPr="002466EC" w14:paraId="0A8992C1" w14:textId="77777777" w:rsidTr="00A81D68">
        <w:trPr>
          <w:trHeight w:hRule="exact" w:val="595"/>
          <w:jc w:val="center"/>
        </w:trPr>
        <w:tc>
          <w:tcPr>
            <w:tcW w:w="330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02DFE4" w14:textId="77777777" w:rsidR="00665E2E" w:rsidRPr="002466EC" w:rsidRDefault="00665E2E" w:rsidP="00A81D68">
            <w:pPr>
              <w:pStyle w:val="TableParagraph"/>
              <w:spacing w:line="292" w:lineRule="exact"/>
              <w:rPr>
                <w:rFonts w:ascii="Times New Roman" w:hAnsi="Times New Roman" w:cs="Times New Roman"/>
                <w:b/>
              </w:rPr>
            </w:pPr>
            <w:r w:rsidRPr="002466EC">
              <w:rPr>
                <w:rFonts w:ascii="Times New Roman" w:hAnsi="Times New Roman" w:cs="Times New Roman"/>
                <w:b/>
              </w:rPr>
              <w:t xml:space="preserve">Adres: </w:t>
            </w:r>
          </w:p>
        </w:tc>
        <w:tc>
          <w:tcPr>
            <w:tcW w:w="33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53F947" w14:textId="77777777" w:rsidR="00665E2E" w:rsidRPr="002466EC" w:rsidRDefault="00665E2E" w:rsidP="00A81D68">
            <w:pPr>
              <w:pStyle w:val="TableParagraph"/>
              <w:spacing w:line="292" w:lineRule="exact"/>
              <w:rPr>
                <w:rFonts w:ascii="Times New Roman" w:hAnsi="Times New Roman" w:cs="Times New Roman"/>
                <w:b/>
                <w:i/>
              </w:rPr>
            </w:pPr>
            <w:proofErr w:type="spellStart"/>
            <w:r w:rsidRPr="002466EC">
              <w:rPr>
                <w:rFonts w:ascii="Times New Roman" w:hAnsi="Times New Roman" w:cs="Times New Roman"/>
                <w:b/>
              </w:rPr>
              <w:t>Telefon</w:t>
            </w:r>
            <w:proofErr w:type="spellEnd"/>
            <w:r w:rsidRPr="002466EC">
              <w:rPr>
                <w:rFonts w:ascii="Times New Roman" w:hAnsi="Times New Roman" w:cs="Times New Roman"/>
                <w:b/>
              </w:rPr>
              <w:t xml:space="preserve"> </w:t>
            </w:r>
            <w:r w:rsidRPr="002466EC">
              <w:rPr>
                <w:rFonts w:ascii="Times New Roman" w:hAnsi="Times New Roman" w:cs="Times New Roman"/>
                <w:b/>
                <w:i/>
              </w:rPr>
              <w:t>(</w:t>
            </w:r>
            <w:proofErr w:type="spellStart"/>
            <w:r w:rsidRPr="002466EC">
              <w:rPr>
                <w:rFonts w:ascii="Times New Roman" w:hAnsi="Times New Roman" w:cs="Times New Roman"/>
                <w:b/>
                <w:i/>
              </w:rPr>
              <w:t>İş</w:t>
            </w:r>
            <w:proofErr w:type="spellEnd"/>
            <w:r w:rsidRPr="002466EC">
              <w:rPr>
                <w:rFonts w:ascii="Times New Roman" w:hAnsi="Times New Roman" w:cs="Times New Roman"/>
                <w:b/>
                <w:i/>
              </w:rPr>
              <w:t>/ Cep)</w:t>
            </w:r>
          </w:p>
          <w:p w14:paraId="608F159F" w14:textId="77777777" w:rsidR="00665E2E" w:rsidRPr="002466EC" w:rsidRDefault="00665E2E" w:rsidP="00A81D68">
            <w:pPr>
              <w:pStyle w:val="TableParagraph"/>
              <w:spacing w:line="292" w:lineRule="exact"/>
              <w:ind w:left="103"/>
              <w:rPr>
                <w:rFonts w:ascii="Times New Roman" w:hAnsi="Times New Roman" w:cs="Times New Roman"/>
                <w:i/>
              </w:rPr>
            </w:pPr>
          </w:p>
        </w:tc>
        <w:tc>
          <w:tcPr>
            <w:tcW w:w="34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C3D6647" w14:textId="77777777" w:rsidR="00665E2E" w:rsidRPr="002466EC" w:rsidRDefault="00665E2E" w:rsidP="00A81D68">
            <w:pPr>
              <w:pStyle w:val="TableParagraph"/>
              <w:spacing w:line="292" w:lineRule="exact"/>
              <w:rPr>
                <w:rFonts w:ascii="Times New Roman" w:hAnsi="Times New Roman" w:cs="Times New Roman"/>
                <w:b/>
              </w:rPr>
            </w:pPr>
            <w:r w:rsidRPr="002466EC">
              <w:rPr>
                <w:rFonts w:ascii="Times New Roman" w:hAnsi="Times New Roman" w:cs="Times New Roman"/>
                <w:b/>
              </w:rPr>
              <w:t>E-</w:t>
            </w:r>
            <w:proofErr w:type="spellStart"/>
            <w:r w:rsidRPr="002466EC">
              <w:rPr>
                <w:rFonts w:ascii="Times New Roman" w:hAnsi="Times New Roman" w:cs="Times New Roman"/>
                <w:b/>
              </w:rPr>
              <w:t>posta</w:t>
            </w:r>
            <w:proofErr w:type="spellEnd"/>
            <w:r w:rsidRPr="002466EC">
              <w:rPr>
                <w:rFonts w:ascii="Times New Roman" w:hAnsi="Times New Roman" w:cs="Times New Roman"/>
                <w:b/>
              </w:rPr>
              <w:t xml:space="preserve">: </w:t>
            </w:r>
          </w:p>
        </w:tc>
      </w:tr>
      <w:tr w:rsidR="00665E2E" w:rsidRPr="002466EC" w14:paraId="6BEED46C" w14:textId="77777777" w:rsidTr="00A81D68">
        <w:trPr>
          <w:trHeight w:hRule="exact" w:val="365"/>
          <w:jc w:val="center"/>
        </w:trPr>
        <w:tc>
          <w:tcPr>
            <w:tcW w:w="10054"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ACFAB63" w14:textId="77777777" w:rsidR="00665E2E" w:rsidRPr="002466EC" w:rsidRDefault="00665E2E" w:rsidP="00A81D68">
            <w:pPr>
              <w:pStyle w:val="TableParagraph"/>
              <w:spacing w:line="292" w:lineRule="exact"/>
              <w:rPr>
                <w:rFonts w:ascii="Times New Roman" w:hAnsi="Times New Roman" w:cs="Times New Roman"/>
                <w:b/>
              </w:rPr>
            </w:pPr>
            <w:proofErr w:type="spellStart"/>
            <w:r w:rsidRPr="002466EC">
              <w:rPr>
                <w:rFonts w:ascii="Times New Roman" w:hAnsi="Times New Roman" w:cs="Times New Roman"/>
                <w:b/>
              </w:rPr>
              <w:t>Araştırmacı</w:t>
            </w:r>
            <w:proofErr w:type="spellEnd"/>
            <w:r w:rsidRPr="002466EC">
              <w:rPr>
                <w:rFonts w:ascii="Times New Roman" w:hAnsi="Times New Roman" w:cs="Times New Roman"/>
                <w:b/>
              </w:rPr>
              <w:t xml:space="preserve"> </w:t>
            </w:r>
            <w:r w:rsidRPr="002466EC">
              <w:rPr>
                <w:rFonts w:ascii="Times New Roman" w:hAnsi="Times New Roman" w:cs="Times New Roman"/>
                <w:b/>
                <w:i/>
              </w:rPr>
              <w:t>(</w:t>
            </w:r>
            <w:proofErr w:type="spellStart"/>
            <w:r w:rsidRPr="002466EC">
              <w:rPr>
                <w:rFonts w:ascii="Times New Roman" w:hAnsi="Times New Roman" w:cs="Times New Roman"/>
                <w:b/>
                <w:i/>
              </w:rPr>
              <w:t>varsa</w:t>
            </w:r>
            <w:proofErr w:type="spellEnd"/>
            <w:r w:rsidRPr="002466EC">
              <w:rPr>
                <w:rFonts w:ascii="Times New Roman" w:hAnsi="Times New Roman" w:cs="Times New Roman"/>
                <w:b/>
                <w:i/>
              </w:rPr>
              <w:t>) (</w:t>
            </w:r>
            <w:proofErr w:type="spellStart"/>
            <w:r w:rsidRPr="002466EC">
              <w:rPr>
                <w:rFonts w:ascii="Times New Roman" w:hAnsi="Times New Roman" w:cs="Times New Roman"/>
                <w:b/>
                <w:i/>
              </w:rPr>
              <w:t>Adı-Soyadı</w:t>
            </w:r>
            <w:proofErr w:type="spellEnd"/>
            <w:r w:rsidRPr="002466EC">
              <w:rPr>
                <w:rFonts w:ascii="Times New Roman" w:hAnsi="Times New Roman" w:cs="Times New Roman"/>
                <w:b/>
                <w:i/>
              </w:rPr>
              <w:t>)</w:t>
            </w:r>
            <w:r w:rsidRPr="002466EC">
              <w:rPr>
                <w:rFonts w:ascii="Times New Roman" w:hAnsi="Times New Roman" w:cs="Times New Roman"/>
                <w:b/>
              </w:rPr>
              <w:t>:</w:t>
            </w:r>
          </w:p>
        </w:tc>
      </w:tr>
      <w:tr w:rsidR="00665E2E" w:rsidRPr="002466EC" w14:paraId="40969BE7" w14:textId="77777777" w:rsidTr="00A81D68">
        <w:trPr>
          <w:trHeight w:hRule="exact" w:val="595"/>
          <w:jc w:val="center"/>
        </w:trPr>
        <w:tc>
          <w:tcPr>
            <w:tcW w:w="330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4581CCF" w14:textId="77777777" w:rsidR="00665E2E" w:rsidRPr="002466EC" w:rsidRDefault="00665E2E" w:rsidP="00A81D68">
            <w:pPr>
              <w:pStyle w:val="TableParagraph"/>
              <w:spacing w:line="292" w:lineRule="exact"/>
              <w:rPr>
                <w:rFonts w:ascii="Times New Roman" w:hAnsi="Times New Roman" w:cs="Times New Roman"/>
                <w:b/>
              </w:rPr>
            </w:pPr>
            <w:r w:rsidRPr="002466EC">
              <w:rPr>
                <w:rFonts w:ascii="Times New Roman" w:hAnsi="Times New Roman" w:cs="Times New Roman"/>
                <w:b/>
              </w:rPr>
              <w:t>Adres:</w:t>
            </w:r>
          </w:p>
        </w:tc>
        <w:tc>
          <w:tcPr>
            <w:tcW w:w="33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356087F" w14:textId="77777777" w:rsidR="00665E2E" w:rsidRPr="002466EC" w:rsidRDefault="00665E2E" w:rsidP="00A81D68">
            <w:pPr>
              <w:pStyle w:val="TableParagraph"/>
              <w:spacing w:line="292" w:lineRule="exact"/>
              <w:rPr>
                <w:rFonts w:ascii="Times New Roman" w:hAnsi="Times New Roman" w:cs="Times New Roman"/>
                <w:b/>
                <w:i/>
              </w:rPr>
            </w:pPr>
            <w:proofErr w:type="spellStart"/>
            <w:r w:rsidRPr="002466EC">
              <w:rPr>
                <w:rFonts w:ascii="Times New Roman" w:hAnsi="Times New Roman" w:cs="Times New Roman"/>
                <w:b/>
              </w:rPr>
              <w:t>Telefon</w:t>
            </w:r>
            <w:proofErr w:type="spellEnd"/>
            <w:r w:rsidRPr="002466EC">
              <w:rPr>
                <w:rFonts w:ascii="Times New Roman" w:hAnsi="Times New Roman" w:cs="Times New Roman"/>
                <w:b/>
              </w:rPr>
              <w:t xml:space="preserve"> </w:t>
            </w:r>
            <w:r w:rsidRPr="002466EC">
              <w:rPr>
                <w:rFonts w:ascii="Times New Roman" w:hAnsi="Times New Roman" w:cs="Times New Roman"/>
                <w:b/>
                <w:i/>
              </w:rPr>
              <w:t>(</w:t>
            </w:r>
            <w:proofErr w:type="spellStart"/>
            <w:r w:rsidRPr="002466EC">
              <w:rPr>
                <w:rFonts w:ascii="Times New Roman" w:hAnsi="Times New Roman" w:cs="Times New Roman"/>
                <w:b/>
                <w:i/>
              </w:rPr>
              <w:t>İş</w:t>
            </w:r>
            <w:proofErr w:type="spellEnd"/>
            <w:r w:rsidRPr="002466EC">
              <w:rPr>
                <w:rFonts w:ascii="Times New Roman" w:hAnsi="Times New Roman" w:cs="Times New Roman"/>
                <w:b/>
                <w:i/>
              </w:rPr>
              <w:t>/Cep)</w:t>
            </w:r>
          </w:p>
          <w:p w14:paraId="169094B4" w14:textId="77777777" w:rsidR="00665E2E" w:rsidRPr="002466EC" w:rsidRDefault="00665E2E" w:rsidP="00A81D68">
            <w:pPr>
              <w:pStyle w:val="TableParagraph"/>
              <w:spacing w:line="292" w:lineRule="exact"/>
              <w:ind w:left="122"/>
              <w:rPr>
                <w:rFonts w:ascii="Times New Roman" w:hAnsi="Times New Roman" w:cs="Times New Roman"/>
                <w:i/>
              </w:rPr>
            </w:pPr>
          </w:p>
        </w:tc>
        <w:tc>
          <w:tcPr>
            <w:tcW w:w="34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3A58971" w14:textId="77777777" w:rsidR="00665E2E" w:rsidRPr="002466EC" w:rsidRDefault="00665E2E" w:rsidP="00A81D68">
            <w:pPr>
              <w:pStyle w:val="TableParagraph"/>
              <w:spacing w:line="292" w:lineRule="exact"/>
              <w:rPr>
                <w:rFonts w:ascii="Times New Roman" w:hAnsi="Times New Roman" w:cs="Times New Roman"/>
                <w:b/>
              </w:rPr>
            </w:pPr>
            <w:r w:rsidRPr="002466EC">
              <w:rPr>
                <w:rFonts w:ascii="Times New Roman" w:hAnsi="Times New Roman" w:cs="Times New Roman"/>
                <w:b/>
              </w:rPr>
              <w:t xml:space="preserve">E- </w:t>
            </w:r>
            <w:proofErr w:type="spellStart"/>
            <w:r w:rsidRPr="002466EC">
              <w:rPr>
                <w:rFonts w:ascii="Times New Roman" w:hAnsi="Times New Roman" w:cs="Times New Roman"/>
                <w:b/>
              </w:rPr>
              <w:t>posta</w:t>
            </w:r>
            <w:proofErr w:type="spellEnd"/>
            <w:r w:rsidRPr="002466EC">
              <w:rPr>
                <w:rFonts w:ascii="Times New Roman" w:hAnsi="Times New Roman" w:cs="Times New Roman"/>
                <w:b/>
              </w:rPr>
              <w:t xml:space="preserve">: </w:t>
            </w:r>
          </w:p>
        </w:tc>
      </w:tr>
      <w:tr w:rsidR="00665E2E" w:rsidRPr="002466EC" w14:paraId="43A2B6F8" w14:textId="77777777" w:rsidTr="00A81D68">
        <w:trPr>
          <w:trHeight w:hRule="exact" w:val="365"/>
          <w:jc w:val="center"/>
        </w:trPr>
        <w:tc>
          <w:tcPr>
            <w:tcW w:w="330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CE7BD50" w14:textId="77777777" w:rsidR="00665E2E" w:rsidRPr="002466EC" w:rsidRDefault="00665E2E" w:rsidP="00A81D68">
            <w:pPr>
              <w:pStyle w:val="TableParagraph"/>
              <w:spacing w:line="292" w:lineRule="exact"/>
              <w:rPr>
                <w:rFonts w:ascii="Times New Roman" w:hAnsi="Times New Roman" w:cs="Times New Roman"/>
                <w:b/>
                <w:i/>
              </w:rPr>
            </w:pPr>
            <w:proofErr w:type="spellStart"/>
            <w:r w:rsidRPr="002466EC">
              <w:rPr>
                <w:rFonts w:ascii="Times New Roman" w:hAnsi="Times New Roman" w:cs="Times New Roman"/>
                <w:b/>
              </w:rPr>
              <w:t>Diğer</w:t>
            </w:r>
            <w:proofErr w:type="spellEnd"/>
            <w:r w:rsidRPr="002466EC">
              <w:rPr>
                <w:rFonts w:ascii="Times New Roman" w:hAnsi="Times New Roman" w:cs="Times New Roman"/>
                <w:b/>
              </w:rPr>
              <w:t xml:space="preserve"> </w:t>
            </w:r>
            <w:proofErr w:type="spellStart"/>
            <w:r w:rsidRPr="002466EC">
              <w:rPr>
                <w:rFonts w:ascii="Times New Roman" w:hAnsi="Times New Roman" w:cs="Times New Roman"/>
                <w:b/>
              </w:rPr>
              <w:t>Görevliler</w:t>
            </w:r>
            <w:proofErr w:type="spellEnd"/>
            <w:r w:rsidRPr="002466EC">
              <w:rPr>
                <w:rFonts w:ascii="Times New Roman" w:hAnsi="Times New Roman" w:cs="Times New Roman"/>
                <w:b/>
              </w:rPr>
              <w:t xml:space="preserve"> </w:t>
            </w:r>
            <w:r w:rsidRPr="002466EC">
              <w:rPr>
                <w:rFonts w:ascii="Times New Roman" w:hAnsi="Times New Roman" w:cs="Times New Roman"/>
                <w:b/>
                <w:i/>
              </w:rPr>
              <w:t>(</w:t>
            </w:r>
            <w:proofErr w:type="spellStart"/>
            <w:r w:rsidRPr="002466EC">
              <w:rPr>
                <w:rFonts w:ascii="Times New Roman" w:hAnsi="Times New Roman" w:cs="Times New Roman"/>
                <w:b/>
                <w:i/>
              </w:rPr>
              <w:t>Proje</w:t>
            </w:r>
            <w:proofErr w:type="spellEnd"/>
            <w:r w:rsidRPr="002466EC">
              <w:rPr>
                <w:rFonts w:ascii="Times New Roman" w:hAnsi="Times New Roman" w:cs="Times New Roman"/>
                <w:b/>
                <w:i/>
              </w:rPr>
              <w:t xml:space="preserve"> vb.):</w:t>
            </w:r>
          </w:p>
        </w:tc>
        <w:tc>
          <w:tcPr>
            <w:tcW w:w="674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156A272" w14:textId="77777777" w:rsidR="00665E2E" w:rsidRPr="002466EC" w:rsidRDefault="00665E2E" w:rsidP="00A81D68">
            <w:pPr>
              <w:rPr>
                <w:rFonts w:ascii="Times New Roman" w:hAnsi="Times New Roman" w:cs="Times New Roman"/>
              </w:rPr>
            </w:pPr>
          </w:p>
        </w:tc>
      </w:tr>
      <w:tr w:rsidR="00665E2E" w:rsidRPr="002466EC" w14:paraId="1D6C8066" w14:textId="77777777" w:rsidTr="00A81D68">
        <w:trPr>
          <w:trHeight w:hRule="exact" w:val="362"/>
          <w:jc w:val="center"/>
        </w:trPr>
        <w:tc>
          <w:tcPr>
            <w:tcW w:w="3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45233D7" w14:textId="77777777" w:rsidR="00665E2E" w:rsidRPr="002466EC" w:rsidRDefault="00665E2E" w:rsidP="00A81D68">
            <w:pPr>
              <w:pStyle w:val="TableParagraph"/>
              <w:spacing w:line="292" w:lineRule="exact"/>
              <w:rPr>
                <w:rFonts w:ascii="Times New Roman" w:hAnsi="Times New Roman" w:cs="Times New Roman"/>
                <w:b/>
              </w:rPr>
            </w:pPr>
            <w:r w:rsidRPr="002466EC">
              <w:rPr>
                <w:rFonts w:ascii="Times New Roman" w:hAnsi="Times New Roman" w:cs="Times New Roman"/>
                <w:b/>
              </w:rPr>
              <w:t>1.</w:t>
            </w:r>
          </w:p>
        </w:tc>
        <w:tc>
          <w:tcPr>
            <w:tcW w:w="9660"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9BA096" w14:textId="77777777" w:rsidR="00665E2E" w:rsidRPr="002466EC" w:rsidRDefault="00665E2E" w:rsidP="00A81D68">
            <w:pPr>
              <w:rPr>
                <w:rFonts w:ascii="Times New Roman" w:hAnsi="Times New Roman" w:cs="Times New Roman"/>
              </w:rPr>
            </w:pPr>
          </w:p>
        </w:tc>
      </w:tr>
      <w:tr w:rsidR="00665E2E" w:rsidRPr="002466EC" w14:paraId="153B59E9" w14:textId="77777777" w:rsidTr="00A81D68">
        <w:trPr>
          <w:trHeight w:hRule="exact" w:val="365"/>
          <w:jc w:val="center"/>
        </w:trPr>
        <w:tc>
          <w:tcPr>
            <w:tcW w:w="3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6867DBA" w14:textId="77777777" w:rsidR="00665E2E" w:rsidRPr="002466EC" w:rsidRDefault="00665E2E" w:rsidP="00A81D68">
            <w:pPr>
              <w:pStyle w:val="TableParagraph"/>
              <w:spacing w:before="2"/>
              <w:rPr>
                <w:rFonts w:ascii="Times New Roman" w:hAnsi="Times New Roman" w:cs="Times New Roman"/>
                <w:b/>
              </w:rPr>
            </w:pPr>
            <w:r w:rsidRPr="002466EC">
              <w:rPr>
                <w:rFonts w:ascii="Times New Roman" w:hAnsi="Times New Roman" w:cs="Times New Roman"/>
                <w:b/>
              </w:rPr>
              <w:t>2.</w:t>
            </w:r>
          </w:p>
        </w:tc>
        <w:tc>
          <w:tcPr>
            <w:tcW w:w="9660"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0923D02" w14:textId="77777777" w:rsidR="00665E2E" w:rsidRPr="002466EC" w:rsidRDefault="00665E2E" w:rsidP="00A81D68">
            <w:pPr>
              <w:rPr>
                <w:rFonts w:ascii="Times New Roman" w:hAnsi="Times New Roman" w:cs="Times New Roman"/>
              </w:rPr>
            </w:pPr>
          </w:p>
        </w:tc>
      </w:tr>
      <w:tr w:rsidR="00665E2E" w:rsidRPr="002466EC" w14:paraId="3E254D6A" w14:textId="77777777" w:rsidTr="00A81D68">
        <w:trPr>
          <w:trHeight w:hRule="exact" w:val="365"/>
          <w:jc w:val="center"/>
        </w:trPr>
        <w:tc>
          <w:tcPr>
            <w:tcW w:w="3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0F4ED81" w14:textId="77777777" w:rsidR="00665E2E" w:rsidRPr="002466EC" w:rsidRDefault="00665E2E" w:rsidP="00A81D68">
            <w:pPr>
              <w:pStyle w:val="TableParagraph"/>
              <w:rPr>
                <w:rFonts w:ascii="Times New Roman" w:hAnsi="Times New Roman" w:cs="Times New Roman"/>
                <w:b/>
              </w:rPr>
            </w:pPr>
            <w:r w:rsidRPr="002466EC">
              <w:rPr>
                <w:rFonts w:ascii="Times New Roman" w:hAnsi="Times New Roman" w:cs="Times New Roman"/>
                <w:b/>
              </w:rPr>
              <w:t>3</w:t>
            </w:r>
          </w:p>
        </w:tc>
        <w:tc>
          <w:tcPr>
            <w:tcW w:w="9660"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F4827A1" w14:textId="77777777" w:rsidR="00665E2E" w:rsidRPr="002466EC" w:rsidRDefault="00665E2E" w:rsidP="00A81D68">
            <w:pPr>
              <w:rPr>
                <w:rFonts w:ascii="Times New Roman" w:hAnsi="Times New Roman" w:cs="Times New Roman"/>
              </w:rPr>
            </w:pPr>
          </w:p>
        </w:tc>
      </w:tr>
    </w:tbl>
    <w:p w14:paraId="3817B426" w14:textId="77777777" w:rsidR="00665E2E" w:rsidRPr="002466EC" w:rsidRDefault="00665E2E" w:rsidP="00665E2E">
      <w:pPr>
        <w:rPr>
          <w:rFonts w:ascii="Times New Roman" w:hAnsi="Times New Roman" w:cs="Times New Roman"/>
        </w:rPr>
      </w:pPr>
    </w:p>
    <w:p w14:paraId="0066EB14" w14:textId="39F2E982" w:rsidR="00665E2E" w:rsidRPr="002466EC" w:rsidRDefault="00665E2E" w:rsidP="00665E2E">
      <w:pPr>
        <w:pStyle w:val="ListeParagraf"/>
        <w:numPr>
          <w:ilvl w:val="0"/>
          <w:numId w:val="7"/>
        </w:numPr>
        <w:spacing w:after="160" w:line="259" w:lineRule="auto"/>
        <w:contextualSpacing/>
        <w:jc w:val="both"/>
      </w:pPr>
      <w:r w:rsidRPr="002466EC">
        <w:t>Toros Üniversitesi Sağlık Bilimleri Fakültes</w:t>
      </w:r>
      <w:r w:rsidR="00867EC4" w:rsidRPr="002466EC">
        <w:t>i</w:t>
      </w:r>
      <w:r w:rsidRPr="002466EC">
        <w:t xml:space="preserve"> Girişimsel Olmayan Klinik Araştırmalar Etik Kurul Kılavuzunu okudum. Kılavuzda belirtilen hususlara uygun olarak çalışacağımı,</w:t>
      </w:r>
    </w:p>
    <w:p w14:paraId="07550682" w14:textId="77777777" w:rsidR="00665E2E" w:rsidRPr="002466EC" w:rsidRDefault="00665E2E" w:rsidP="00665E2E">
      <w:pPr>
        <w:pStyle w:val="ListeParagraf"/>
        <w:numPr>
          <w:ilvl w:val="0"/>
          <w:numId w:val="7"/>
        </w:numPr>
        <w:spacing w:after="160" w:line="259" w:lineRule="auto"/>
        <w:contextualSpacing/>
        <w:jc w:val="both"/>
      </w:pPr>
      <w:r w:rsidRPr="002466EC">
        <w:t>Onay alınmış projelerde ve lisansüstü tezlerde; insanlarla ilgili yapılacak anket, görüşme, gözlem, alan araştırması, uygulama ve incelemelerde sağlık, güvenlik, insan hakları, mevcut mevzuat hükümleri, hukukun genel ilkeleri ve etik açıdan ihlal etmeyeceğimi,</w:t>
      </w:r>
    </w:p>
    <w:p w14:paraId="63E74B18" w14:textId="7C941BC8" w:rsidR="00665E2E" w:rsidRPr="002466EC" w:rsidRDefault="00665E2E" w:rsidP="00665E2E">
      <w:pPr>
        <w:pStyle w:val="ListeParagraf"/>
        <w:numPr>
          <w:ilvl w:val="0"/>
          <w:numId w:val="7"/>
        </w:numPr>
        <w:spacing w:after="160" w:line="259" w:lineRule="auto"/>
        <w:contextualSpacing/>
        <w:jc w:val="both"/>
      </w:pPr>
      <w:r w:rsidRPr="002466EC">
        <w:t>Çalışmalarımdaki işlemlerde ve çalışma ekibinde yapılacak değişikliklerde Toros Üniversitesi Sağlık Bilimleri Fakültes</w:t>
      </w:r>
      <w:r w:rsidR="00867EC4" w:rsidRPr="002466EC">
        <w:t>i</w:t>
      </w:r>
      <w:r w:rsidRPr="002466EC">
        <w:t xml:space="preserve"> Girişimsel Olmayan Klinik Araştırmalar Etik Kurulu’nun iznini alacağımı,</w:t>
      </w:r>
    </w:p>
    <w:p w14:paraId="3B38C3D5" w14:textId="25DDEB2C" w:rsidR="00665E2E" w:rsidRPr="002466EC" w:rsidRDefault="00665E2E" w:rsidP="00665E2E">
      <w:pPr>
        <w:pStyle w:val="ListeParagraf"/>
        <w:numPr>
          <w:ilvl w:val="0"/>
          <w:numId w:val="7"/>
        </w:numPr>
        <w:spacing w:after="160" w:line="259" w:lineRule="auto"/>
        <w:contextualSpacing/>
        <w:jc w:val="both"/>
      </w:pPr>
      <w:r w:rsidRPr="002466EC">
        <w:t>Bu çalışma süresince, beklenmeyen gelişmeleri derhal Toros Üniversitesi Sağlık Bilimleri Fakültes</w:t>
      </w:r>
      <w:r w:rsidR="00867EC4" w:rsidRPr="002466EC">
        <w:t>i</w:t>
      </w:r>
      <w:r w:rsidRPr="002466EC">
        <w:t xml:space="preserve"> Girişimsel Olmayan Klinik Araştırmalar Etik Kurulu’na bildireceğimi,</w:t>
      </w:r>
    </w:p>
    <w:p w14:paraId="0BBD910F" w14:textId="77777777" w:rsidR="00665E2E" w:rsidRPr="002466EC" w:rsidRDefault="00665E2E" w:rsidP="00665E2E">
      <w:pPr>
        <w:pStyle w:val="ListeParagraf"/>
        <w:numPr>
          <w:ilvl w:val="0"/>
          <w:numId w:val="7"/>
        </w:numPr>
        <w:spacing w:after="160" w:line="259" w:lineRule="auto"/>
        <w:contextualSpacing/>
        <w:jc w:val="both"/>
      </w:pPr>
      <w:r w:rsidRPr="002466EC">
        <w:t>Başvuru formunda verdiğim tüm bilgilerin eksiksiz ve doğru olduğunu,</w:t>
      </w:r>
    </w:p>
    <w:p w14:paraId="0272954A" w14:textId="77777777" w:rsidR="00665E2E" w:rsidRPr="002466EC" w:rsidRDefault="00665E2E" w:rsidP="00665E2E">
      <w:pPr>
        <w:pStyle w:val="ListeParagraf"/>
        <w:numPr>
          <w:ilvl w:val="0"/>
          <w:numId w:val="7"/>
        </w:numPr>
        <w:spacing w:after="160" w:line="259" w:lineRule="auto"/>
        <w:contextualSpacing/>
        <w:jc w:val="both"/>
      </w:pPr>
      <w:r w:rsidRPr="002466EC">
        <w:t>Aşağıda gösterilen adresin yasal tebligat adresim olduğunu, adres değişikliği halinde, yazılı olarak yeni adresimi bildirmediğim takdirde, aşağıda belirtilen adrese yapılacak tebligatları yasal ve usulüne uygun tebligat olarak kabul edeceğimi,</w:t>
      </w:r>
    </w:p>
    <w:p w14:paraId="29AA5A7C" w14:textId="34B2A61F" w:rsidR="00665E2E" w:rsidRPr="002466EC" w:rsidRDefault="00665E2E" w:rsidP="00665E2E">
      <w:pPr>
        <w:rPr>
          <w:rFonts w:ascii="Times New Roman" w:hAnsi="Times New Roman" w:cs="Times New Roman"/>
        </w:rPr>
      </w:pPr>
      <w:r w:rsidRPr="002466EC">
        <w:rPr>
          <w:rFonts w:ascii="Times New Roman" w:hAnsi="Times New Roman" w:cs="Times New Roman"/>
        </w:rPr>
        <w:t>Taahhüt ederim/ederiz.</w:t>
      </w:r>
    </w:p>
    <w:p w14:paraId="075E1D70" w14:textId="77777777" w:rsidR="00665E2E" w:rsidRPr="002466EC" w:rsidRDefault="00665E2E" w:rsidP="00665E2E">
      <w:pPr>
        <w:rPr>
          <w:rFonts w:ascii="Times New Roman" w:hAnsi="Times New Roman" w:cs="Times New Roman"/>
          <w:b/>
        </w:rPr>
      </w:pPr>
      <w:r w:rsidRPr="002466EC">
        <w:rPr>
          <w:rFonts w:ascii="Times New Roman" w:hAnsi="Times New Roman" w:cs="Times New Roman"/>
          <w:b/>
        </w:rPr>
        <w:t>Adı-Soyadı</w:t>
      </w:r>
      <w:r w:rsidRPr="002466EC">
        <w:rPr>
          <w:rFonts w:ascii="Times New Roman" w:hAnsi="Times New Roman" w:cs="Times New Roman"/>
          <w:b/>
        </w:rPr>
        <w:tab/>
        <w:t>:</w:t>
      </w:r>
    </w:p>
    <w:p w14:paraId="409C0294" w14:textId="77777777" w:rsidR="00665E2E" w:rsidRPr="002466EC" w:rsidRDefault="00665E2E" w:rsidP="00665E2E">
      <w:pPr>
        <w:rPr>
          <w:rFonts w:ascii="Times New Roman" w:hAnsi="Times New Roman" w:cs="Times New Roman"/>
          <w:b/>
        </w:rPr>
      </w:pPr>
      <w:r w:rsidRPr="002466EC">
        <w:rPr>
          <w:rFonts w:ascii="Times New Roman" w:hAnsi="Times New Roman" w:cs="Times New Roman"/>
          <w:b/>
        </w:rPr>
        <w:t>Adres</w:t>
      </w:r>
      <w:r w:rsidRPr="002466EC">
        <w:rPr>
          <w:rFonts w:ascii="Times New Roman" w:hAnsi="Times New Roman" w:cs="Times New Roman"/>
          <w:b/>
        </w:rPr>
        <w:tab/>
      </w:r>
      <w:r w:rsidRPr="002466EC">
        <w:rPr>
          <w:rFonts w:ascii="Times New Roman" w:hAnsi="Times New Roman" w:cs="Times New Roman"/>
          <w:b/>
        </w:rPr>
        <w:tab/>
        <w:t>:</w:t>
      </w:r>
    </w:p>
    <w:p w14:paraId="0EAE3FA8" w14:textId="78C0CE66" w:rsidR="00665E2E" w:rsidRPr="002466EC" w:rsidRDefault="00665E2E" w:rsidP="00665E2E">
      <w:pPr>
        <w:rPr>
          <w:rFonts w:ascii="Times New Roman" w:hAnsi="Times New Roman" w:cs="Times New Roman"/>
          <w:b/>
        </w:rPr>
      </w:pPr>
      <w:r w:rsidRPr="002466EC">
        <w:rPr>
          <w:rFonts w:ascii="Times New Roman" w:hAnsi="Times New Roman" w:cs="Times New Roman"/>
          <w:b/>
        </w:rPr>
        <w:t>İmza</w:t>
      </w:r>
      <w:r w:rsidRPr="002466EC">
        <w:rPr>
          <w:rFonts w:ascii="Times New Roman" w:hAnsi="Times New Roman" w:cs="Times New Roman"/>
          <w:b/>
        </w:rPr>
        <w:tab/>
      </w:r>
      <w:r w:rsidRPr="002466EC">
        <w:rPr>
          <w:rFonts w:ascii="Times New Roman" w:hAnsi="Times New Roman" w:cs="Times New Roman"/>
          <w:b/>
        </w:rPr>
        <w:tab/>
        <w:t>:</w:t>
      </w:r>
    </w:p>
    <w:p w14:paraId="4DCCC801" w14:textId="77777777" w:rsidR="00665E2E" w:rsidRPr="002466EC" w:rsidRDefault="00665E2E" w:rsidP="00665E2E">
      <w:pPr>
        <w:spacing w:after="0"/>
        <w:jc w:val="center"/>
        <w:rPr>
          <w:rFonts w:ascii="Times New Roman" w:hAnsi="Times New Roman" w:cs="Times New Roman"/>
          <w:b/>
          <w:sz w:val="28"/>
          <w:szCs w:val="28"/>
        </w:rPr>
      </w:pPr>
      <w:r w:rsidRPr="002466EC">
        <w:rPr>
          <w:rFonts w:ascii="Times New Roman" w:hAnsi="Times New Roman" w:cs="Times New Roman"/>
          <w:b/>
          <w:sz w:val="28"/>
          <w:szCs w:val="28"/>
        </w:rPr>
        <w:t>(EK-2)</w:t>
      </w:r>
    </w:p>
    <w:p w14:paraId="69E1DA42" w14:textId="33C9011B" w:rsidR="00665E2E" w:rsidRPr="002466EC" w:rsidRDefault="00665E2E" w:rsidP="00665E2E">
      <w:pPr>
        <w:spacing w:after="0"/>
        <w:jc w:val="center"/>
        <w:rPr>
          <w:rFonts w:ascii="Times New Roman" w:hAnsi="Times New Roman" w:cs="Times New Roman"/>
          <w:b/>
          <w:sz w:val="28"/>
          <w:szCs w:val="28"/>
        </w:rPr>
      </w:pPr>
      <w:r w:rsidRPr="002466EC">
        <w:rPr>
          <w:rFonts w:ascii="Times New Roman" w:hAnsi="Times New Roman" w:cs="Times New Roman"/>
          <w:b/>
          <w:sz w:val="28"/>
          <w:szCs w:val="28"/>
        </w:rPr>
        <w:t>BAŞVURU FORMU</w:t>
      </w:r>
    </w:p>
    <w:tbl>
      <w:tblPr>
        <w:tblStyle w:val="TabloKlavuzu"/>
        <w:tblpPr w:leftFromText="141" w:rightFromText="141" w:vertAnchor="text" w:horzAnchor="margin" w:tblpY="144"/>
        <w:tblW w:w="0" w:type="auto"/>
        <w:tblLook w:val="04A0" w:firstRow="1" w:lastRow="0" w:firstColumn="1" w:lastColumn="0" w:noHBand="0" w:noVBand="1"/>
      </w:tblPr>
      <w:tblGrid>
        <w:gridCol w:w="4531"/>
        <w:gridCol w:w="4531"/>
      </w:tblGrid>
      <w:tr w:rsidR="00665E2E" w:rsidRPr="002466EC" w14:paraId="1C4E615E" w14:textId="77777777" w:rsidTr="00665E2E">
        <w:tc>
          <w:tcPr>
            <w:tcW w:w="4531" w:type="dxa"/>
            <w:tcBorders>
              <w:top w:val="single" w:sz="4" w:space="0" w:color="auto"/>
              <w:left w:val="single" w:sz="4" w:space="0" w:color="auto"/>
              <w:bottom w:val="single" w:sz="4" w:space="0" w:color="auto"/>
              <w:right w:val="single" w:sz="4" w:space="0" w:color="auto"/>
            </w:tcBorders>
            <w:hideMark/>
          </w:tcPr>
          <w:p w14:paraId="187F132F" w14:textId="77777777" w:rsidR="00665E2E" w:rsidRPr="002466EC" w:rsidRDefault="00665E2E">
            <w:pPr>
              <w:rPr>
                <w:rFonts w:ascii="Times New Roman" w:hAnsi="Times New Roman" w:cs="Times New Roman"/>
                <w:b/>
              </w:rPr>
            </w:pPr>
            <w:r w:rsidRPr="002466EC">
              <w:rPr>
                <w:rFonts w:ascii="Times New Roman" w:hAnsi="Times New Roman" w:cs="Times New Roman"/>
                <w:b/>
              </w:rPr>
              <w:t xml:space="preserve">Kayıt Tarihi: </w:t>
            </w:r>
          </w:p>
        </w:tc>
        <w:tc>
          <w:tcPr>
            <w:tcW w:w="4531" w:type="dxa"/>
            <w:tcBorders>
              <w:top w:val="single" w:sz="4" w:space="0" w:color="auto"/>
              <w:left w:val="single" w:sz="4" w:space="0" w:color="auto"/>
              <w:bottom w:val="single" w:sz="4" w:space="0" w:color="auto"/>
              <w:right w:val="single" w:sz="4" w:space="0" w:color="auto"/>
            </w:tcBorders>
            <w:hideMark/>
          </w:tcPr>
          <w:p w14:paraId="5E0FB98E" w14:textId="77777777" w:rsidR="00665E2E" w:rsidRPr="002466EC" w:rsidRDefault="00665E2E">
            <w:pPr>
              <w:rPr>
                <w:rFonts w:ascii="Times New Roman" w:hAnsi="Times New Roman" w:cs="Times New Roman"/>
                <w:b/>
              </w:rPr>
            </w:pPr>
            <w:r w:rsidRPr="002466EC">
              <w:rPr>
                <w:rFonts w:ascii="Times New Roman" w:hAnsi="Times New Roman" w:cs="Times New Roman"/>
                <w:b/>
              </w:rPr>
              <w:t xml:space="preserve">Protokol: </w:t>
            </w:r>
          </w:p>
        </w:tc>
      </w:tr>
    </w:tbl>
    <w:p w14:paraId="05FA1264" w14:textId="77777777" w:rsidR="00665E2E" w:rsidRPr="002466EC" w:rsidRDefault="00665E2E" w:rsidP="00665E2E">
      <w:pPr>
        <w:pStyle w:val="Default"/>
        <w:rPr>
          <w:lang w:eastAsia="en-US"/>
        </w:rPr>
      </w:pPr>
    </w:p>
    <w:p w14:paraId="65A0457E" w14:textId="77777777" w:rsidR="00665E2E" w:rsidRPr="002466EC" w:rsidRDefault="00665E2E" w:rsidP="00665E2E">
      <w:pPr>
        <w:spacing w:after="0"/>
        <w:jc w:val="both"/>
        <w:rPr>
          <w:rFonts w:ascii="Times New Roman" w:hAnsi="Times New Roman" w:cs="Times New Roman"/>
          <w:b/>
          <w:i/>
          <w:iCs/>
          <w:sz w:val="32"/>
          <w:szCs w:val="32"/>
        </w:rPr>
      </w:pPr>
      <w:r w:rsidRPr="002466EC">
        <w:rPr>
          <w:rFonts w:ascii="Times New Roman" w:hAnsi="Times New Roman" w:cs="Times New Roman"/>
          <w:i/>
          <w:iCs/>
        </w:rPr>
        <w:t xml:space="preserve"> </w:t>
      </w:r>
      <w:r w:rsidRPr="002466EC">
        <w:rPr>
          <w:rFonts w:ascii="Times New Roman" w:hAnsi="Times New Roman" w:cs="Times New Roman"/>
          <w:i/>
          <w:iCs/>
        </w:rPr>
        <w:tab/>
      </w:r>
      <w:r w:rsidRPr="002466EC">
        <w:rPr>
          <w:rFonts w:ascii="Times New Roman" w:hAnsi="Times New Roman" w:cs="Times New Roman"/>
          <w:i/>
          <w:iCs/>
          <w:sz w:val="23"/>
          <w:szCs w:val="23"/>
        </w:rPr>
        <w:t>Sağlık Bilimleri Fakültesi, Sağlık Hizmetleri Meslek Yüksekokulu ve Lisansüstü Eğitim Enstitüsü mensuplarınca gerçekleştirilen insan katılımcılarla yürütülecek her türlü anket, gözlem, girişimsel olmayan ve insan katılımcıların dâhil olduğu deneysel ve yarı deneysel çalışmalar, arşiv çalışmaları, bilgisayar ortamında test, mülakat, ses/video kaydı ile toplanacak olan verilerin kullanılacağı bilimsel araştırmalar ile ilgili başvuru formudur.</w:t>
      </w:r>
    </w:p>
    <w:p w14:paraId="5096D155" w14:textId="77777777" w:rsidR="00665E2E" w:rsidRPr="002466EC" w:rsidRDefault="00665E2E" w:rsidP="00665E2E">
      <w:pPr>
        <w:spacing w:after="0"/>
        <w:ind w:firstLine="708"/>
        <w:jc w:val="both"/>
        <w:rPr>
          <w:rFonts w:ascii="Times New Roman" w:hAnsi="Times New Roman" w:cs="Times New Roman"/>
          <w:b/>
          <w:i/>
          <w:iCs/>
          <w:sz w:val="24"/>
          <w:szCs w:val="24"/>
        </w:rPr>
      </w:pPr>
      <w:r w:rsidRPr="002466EC">
        <w:rPr>
          <w:rFonts w:ascii="Times New Roman" w:hAnsi="Times New Roman" w:cs="Times New Roman"/>
          <w:i/>
          <w:iCs/>
          <w:sz w:val="24"/>
          <w:szCs w:val="24"/>
        </w:rPr>
        <w:t>Etik Kurula yapılacak araştırmaların etik açıdan uygunluğunun değerlendirilmesine ilişkin başvurular doğrudan sekretaryaya bir dilekçe ile yapılır. Araştırma dosyaları sorumlu araştırmacı, lisansüstü tezlerde tez öğrencisi, bitirme projelerinde lisans öğrencisi tarafından sekretaryaya elden teslim edilir.</w:t>
      </w:r>
    </w:p>
    <w:p w14:paraId="44E98C8F" w14:textId="77777777" w:rsidR="00665E2E" w:rsidRPr="002466EC" w:rsidRDefault="00665E2E" w:rsidP="00665E2E">
      <w:pPr>
        <w:spacing w:after="0"/>
        <w:jc w:val="both"/>
        <w:rPr>
          <w:rFonts w:ascii="Times New Roman" w:hAnsi="Times New Roman" w:cs="Times New Roman"/>
        </w:rPr>
      </w:pPr>
    </w:p>
    <w:tbl>
      <w:tblPr>
        <w:tblStyle w:val="TableNormal"/>
        <w:tblW w:w="9204"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107" w:type="dxa"/>
          <w:right w:w="108" w:type="dxa"/>
        </w:tblCellMar>
        <w:tblLook w:val="01E0" w:firstRow="1" w:lastRow="1" w:firstColumn="1" w:lastColumn="1" w:noHBand="0" w:noVBand="0"/>
      </w:tblPr>
      <w:tblGrid>
        <w:gridCol w:w="9204"/>
      </w:tblGrid>
      <w:tr w:rsidR="00665E2E" w:rsidRPr="002466EC" w14:paraId="0A289F72" w14:textId="77777777" w:rsidTr="00665E2E">
        <w:trPr>
          <w:trHeight w:val="1013"/>
          <w:jc w:val="center"/>
        </w:trPr>
        <w:tc>
          <w:tcPr>
            <w:tcW w:w="920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EC22C41" w14:textId="77777777" w:rsidR="00665E2E" w:rsidRPr="002466EC" w:rsidRDefault="00665E2E">
            <w:pPr>
              <w:pStyle w:val="TableParagraph"/>
              <w:spacing w:before="117"/>
              <w:rPr>
                <w:rFonts w:ascii="Times New Roman" w:hAnsi="Times New Roman" w:cs="Times New Roman"/>
                <w:b/>
                <w:sz w:val="20"/>
                <w:szCs w:val="20"/>
              </w:rPr>
            </w:pPr>
            <w:r w:rsidRPr="002466EC">
              <w:rPr>
                <w:rFonts w:ascii="Times New Roman" w:hAnsi="Times New Roman" w:cs="Times New Roman"/>
                <w:b/>
                <w:sz w:val="20"/>
                <w:szCs w:val="20"/>
              </w:rPr>
              <w:t xml:space="preserve">ARAŞTIRMANIN </w:t>
            </w:r>
            <w:proofErr w:type="gramStart"/>
            <w:r w:rsidRPr="002466EC">
              <w:rPr>
                <w:rFonts w:ascii="Times New Roman" w:hAnsi="Times New Roman" w:cs="Times New Roman"/>
                <w:b/>
                <w:sz w:val="20"/>
                <w:szCs w:val="20"/>
              </w:rPr>
              <w:t>BAŞLIĞI :</w:t>
            </w:r>
            <w:proofErr w:type="gramEnd"/>
            <w:r w:rsidRPr="002466EC">
              <w:rPr>
                <w:rFonts w:ascii="Times New Roman" w:hAnsi="Times New Roman" w:cs="Times New Roman"/>
                <w:b/>
                <w:sz w:val="20"/>
                <w:szCs w:val="20"/>
              </w:rPr>
              <w:t xml:space="preserve"> </w:t>
            </w:r>
          </w:p>
        </w:tc>
      </w:tr>
      <w:tr w:rsidR="00665E2E" w:rsidRPr="002466EC" w14:paraId="781B2574" w14:textId="77777777" w:rsidTr="00665E2E">
        <w:trPr>
          <w:trHeight w:val="1013"/>
          <w:jc w:val="center"/>
        </w:trPr>
        <w:tc>
          <w:tcPr>
            <w:tcW w:w="920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379861F" w14:textId="77777777" w:rsidR="00665E2E" w:rsidRPr="002466EC" w:rsidRDefault="00665E2E">
            <w:pPr>
              <w:pStyle w:val="TableParagraph"/>
              <w:spacing w:before="117"/>
              <w:rPr>
                <w:rFonts w:ascii="Times New Roman" w:hAnsi="Times New Roman" w:cs="Times New Roman"/>
                <w:b/>
                <w:sz w:val="20"/>
                <w:szCs w:val="20"/>
              </w:rPr>
            </w:pPr>
            <w:r w:rsidRPr="002466EC">
              <w:rPr>
                <w:rFonts w:ascii="Times New Roman" w:hAnsi="Times New Roman" w:cs="Times New Roman"/>
                <w:b/>
                <w:sz w:val="20"/>
                <w:szCs w:val="20"/>
              </w:rPr>
              <w:t xml:space="preserve">SORUMLU ARAŞTIRMACI: </w:t>
            </w:r>
          </w:p>
        </w:tc>
      </w:tr>
      <w:tr w:rsidR="00665E2E" w:rsidRPr="002466EC" w14:paraId="6BCEF770" w14:textId="77777777" w:rsidTr="00665E2E">
        <w:trPr>
          <w:trHeight w:val="967"/>
          <w:jc w:val="center"/>
        </w:trPr>
        <w:tc>
          <w:tcPr>
            <w:tcW w:w="920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478DD4F" w14:textId="77777777" w:rsidR="00665E2E" w:rsidRPr="002466EC" w:rsidRDefault="00665E2E">
            <w:pPr>
              <w:pStyle w:val="TableParagraph"/>
              <w:spacing w:before="97"/>
              <w:rPr>
                <w:rFonts w:ascii="Times New Roman" w:hAnsi="Times New Roman" w:cs="Times New Roman"/>
                <w:b/>
                <w:sz w:val="20"/>
                <w:szCs w:val="20"/>
              </w:rPr>
            </w:pPr>
            <w:r w:rsidRPr="002466EC">
              <w:rPr>
                <w:rFonts w:ascii="Times New Roman" w:hAnsi="Times New Roman" w:cs="Times New Roman"/>
                <w:b/>
                <w:sz w:val="20"/>
                <w:szCs w:val="20"/>
              </w:rPr>
              <w:t xml:space="preserve">ARAŞTIRMANIN YÜRÜTÜLECEĞİ KURUM***: </w:t>
            </w:r>
          </w:p>
        </w:tc>
      </w:tr>
    </w:tbl>
    <w:p w14:paraId="7DF7786C" w14:textId="77777777" w:rsidR="00665E2E" w:rsidRPr="002466EC" w:rsidRDefault="00665E2E" w:rsidP="00665E2E">
      <w:pPr>
        <w:spacing w:after="0"/>
        <w:rPr>
          <w:rFonts w:ascii="Times New Roman" w:hAnsi="Times New Roman" w:cs="Times New Roman"/>
          <w:lang w:eastAsia="en-US"/>
        </w:rPr>
      </w:pPr>
    </w:p>
    <w:p w14:paraId="19D3C770" w14:textId="77777777" w:rsidR="00665E2E" w:rsidRPr="002466EC" w:rsidRDefault="00665E2E" w:rsidP="00665E2E">
      <w:pPr>
        <w:spacing w:after="0"/>
        <w:jc w:val="both"/>
        <w:rPr>
          <w:rFonts w:ascii="Times New Roman" w:hAnsi="Times New Roman" w:cs="Times New Roman"/>
          <w:i/>
        </w:rPr>
      </w:pPr>
      <w:r w:rsidRPr="002466EC">
        <w:rPr>
          <w:rFonts w:ascii="Times New Roman" w:hAnsi="Times New Roman" w:cs="Times New Roman"/>
          <w:b/>
          <w:i/>
        </w:rPr>
        <w:t>*</w:t>
      </w:r>
      <w:r w:rsidRPr="002466EC">
        <w:rPr>
          <w:rFonts w:ascii="Times New Roman" w:hAnsi="Times New Roman" w:cs="Times New Roman"/>
          <w:i/>
        </w:rPr>
        <w:t>Çalışma sorumlusu; bilimsel çalışmayı teklif eden, çalışmanın hazırlanmasından ve yürütülmesinden birinci derecede sorumlu olan öğretim üyesi/elemanıdır.</w:t>
      </w:r>
    </w:p>
    <w:p w14:paraId="6C96E56F" w14:textId="77777777" w:rsidR="00665E2E" w:rsidRPr="002466EC" w:rsidRDefault="00665E2E" w:rsidP="00665E2E">
      <w:pPr>
        <w:spacing w:after="0"/>
        <w:jc w:val="both"/>
        <w:rPr>
          <w:rFonts w:ascii="Times New Roman" w:hAnsi="Times New Roman" w:cs="Times New Roman"/>
          <w:i/>
        </w:rPr>
      </w:pPr>
      <w:r w:rsidRPr="002466EC">
        <w:rPr>
          <w:rFonts w:ascii="Times New Roman" w:hAnsi="Times New Roman" w:cs="Times New Roman"/>
          <w:b/>
          <w:i/>
        </w:rPr>
        <w:t xml:space="preserve">** </w:t>
      </w:r>
      <w:r w:rsidRPr="002466EC">
        <w:rPr>
          <w:rFonts w:ascii="Times New Roman" w:hAnsi="Times New Roman" w:cs="Times New Roman"/>
          <w:i/>
        </w:rPr>
        <w:t>Araştırmacı; çalışmanın hazırlanmasından ve yürütülmesinden ikinci düzeyde sorumlu olan öğretim üyesi/elemanı, lisans, yüksek lisans veya doktora öğrencisidir.</w:t>
      </w:r>
    </w:p>
    <w:p w14:paraId="73ECB3AE" w14:textId="77777777" w:rsidR="00665E2E" w:rsidRPr="002466EC" w:rsidRDefault="00665E2E" w:rsidP="00665E2E">
      <w:pPr>
        <w:spacing w:after="0"/>
        <w:jc w:val="both"/>
        <w:rPr>
          <w:rFonts w:ascii="Times New Roman" w:hAnsi="Times New Roman" w:cs="Times New Roman"/>
          <w:i/>
        </w:rPr>
      </w:pPr>
      <w:r w:rsidRPr="002466EC">
        <w:rPr>
          <w:rFonts w:ascii="Times New Roman" w:hAnsi="Times New Roman" w:cs="Times New Roman"/>
          <w:b/>
          <w:i/>
        </w:rPr>
        <w:t xml:space="preserve">*** </w:t>
      </w:r>
      <w:r w:rsidRPr="002466EC">
        <w:rPr>
          <w:rFonts w:ascii="Times New Roman" w:hAnsi="Times New Roman" w:cs="Times New Roman"/>
          <w:i/>
        </w:rPr>
        <w:t>Tez çalışmalarında ilgili Enstitü ya da Fakülte, diğer araştırmalarda proje önerisinde bulunan kurum ya da sorumlu araştırmacının bağlı olduğu kurum belirtilmelidir.</w:t>
      </w:r>
    </w:p>
    <w:p w14:paraId="5AB60AD4" w14:textId="77777777" w:rsidR="00665E2E" w:rsidRPr="002466EC" w:rsidRDefault="00665E2E" w:rsidP="00665E2E">
      <w:pPr>
        <w:spacing w:after="0"/>
        <w:rPr>
          <w:rFonts w:ascii="Times New Roman" w:hAnsi="Times New Roman" w:cs="Times New Roman"/>
        </w:rPr>
      </w:pPr>
    </w:p>
    <w:p w14:paraId="14CA4128" w14:textId="77777777" w:rsidR="00665E2E" w:rsidRPr="002466EC" w:rsidRDefault="00665E2E" w:rsidP="00665E2E">
      <w:pPr>
        <w:pStyle w:val="ListeParagraf"/>
        <w:numPr>
          <w:ilvl w:val="0"/>
          <w:numId w:val="18"/>
        </w:numPr>
        <w:autoSpaceDN w:val="0"/>
        <w:contextualSpacing/>
        <w:jc w:val="both"/>
        <w:rPr>
          <w:b/>
        </w:rPr>
      </w:pPr>
      <w:r w:rsidRPr="002466EC">
        <w:rPr>
          <w:b/>
        </w:rPr>
        <w:t>Araştırmanın Niteliği (Uygun olan kutuyu işaretleyiniz)</w:t>
      </w:r>
    </w:p>
    <w:p w14:paraId="2E3262B7" w14:textId="7BDA07BA" w:rsidR="00665E2E" w:rsidRPr="002466EC" w:rsidRDefault="00665E2E" w:rsidP="00665E2E">
      <w:pPr>
        <w:spacing w:after="0" w:line="240" w:lineRule="auto"/>
        <w:rPr>
          <w:rFonts w:ascii="Times New Roman" w:hAnsi="Times New Roman" w:cs="Times New Roman"/>
        </w:rPr>
      </w:pPr>
      <w:r w:rsidRPr="002466EC">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225DD4CE" wp14:editId="3A4172B3">
                <wp:simplePos x="0" y="0"/>
                <wp:positionH relativeFrom="column">
                  <wp:posOffset>243205</wp:posOffset>
                </wp:positionH>
                <wp:positionV relativeFrom="paragraph">
                  <wp:posOffset>137795</wp:posOffset>
                </wp:positionV>
                <wp:extent cx="142875" cy="133350"/>
                <wp:effectExtent l="0" t="0" r="28575" b="19050"/>
                <wp:wrapNone/>
                <wp:docPr id="423160972" name="Dikdörtgen 5"/>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F54FCD" id="Dikdörtgen 5" o:spid="_x0000_s1026" style="position:absolute;margin-left:19.15pt;margin-top:10.85pt;width:11.2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" fillcolor="white [3201]" strokecolor="black [3213]" strokeweight="2pt"/>
            </w:pict>
          </mc:Fallback>
        </mc:AlternateContent>
      </w:r>
      <w:r w:rsidRPr="002466EC">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04B9B70F" wp14:editId="61C609F0">
                <wp:simplePos x="0" y="0"/>
                <wp:positionH relativeFrom="column">
                  <wp:posOffset>2505075</wp:posOffset>
                </wp:positionH>
                <wp:positionV relativeFrom="paragraph">
                  <wp:posOffset>160020</wp:posOffset>
                </wp:positionV>
                <wp:extent cx="142875" cy="133350"/>
                <wp:effectExtent l="0" t="0" r="28575" b="19050"/>
                <wp:wrapNone/>
                <wp:docPr id="58" name="Dikdörtgen 4"/>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B59C72" id="Dikdörtgen 4" o:spid="_x0000_s1026" style="position:absolute;margin-left:197.25pt;margin-top:12.6pt;width:11.2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" fillcolor="white [3201]" strokecolor="black [3213]" strokeweight="2pt"/>
            </w:pict>
          </mc:Fallback>
        </mc:AlternateContent>
      </w:r>
    </w:p>
    <w:p w14:paraId="5E01CF62" w14:textId="7C885F71" w:rsidR="00665E2E" w:rsidRPr="002466EC" w:rsidRDefault="00665E2E" w:rsidP="00665E2E">
      <w:pPr>
        <w:spacing w:after="0" w:line="240" w:lineRule="auto"/>
        <w:ind w:firstLine="708"/>
        <w:rPr>
          <w:rFonts w:ascii="Times New Roman" w:hAnsi="Times New Roman" w:cs="Times New Roman"/>
        </w:rPr>
      </w:pPr>
      <w:r w:rsidRPr="002466EC">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63B07438" wp14:editId="6D695254">
                <wp:simplePos x="0" y="0"/>
                <wp:positionH relativeFrom="column">
                  <wp:posOffset>2505075</wp:posOffset>
                </wp:positionH>
                <wp:positionV relativeFrom="paragraph">
                  <wp:posOffset>160020</wp:posOffset>
                </wp:positionV>
                <wp:extent cx="142875" cy="133350"/>
                <wp:effectExtent l="0" t="0" r="28575" b="19050"/>
                <wp:wrapNone/>
                <wp:docPr id="131" name="Dikdörtgen 3"/>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A7CB5B" id="Dikdörtgen 3" o:spid="_x0000_s1026" style="position:absolute;margin-left:197.25pt;margin-top:12.6pt;width:11.2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" fillcolor="white [3201]" strokecolor="black [3213]" strokeweight="2pt"/>
            </w:pict>
          </mc:Fallback>
        </mc:AlternateContent>
      </w:r>
      <w:r w:rsidRPr="002466EC">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036763E9" wp14:editId="44F00E72">
                <wp:simplePos x="0" y="0"/>
                <wp:positionH relativeFrom="column">
                  <wp:posOffset>247650</wp:posOffset>
                </wp:positionH>
                <wp:positionV relativeFrom="paragraph">
                  <wp:posOffset>131445</wp:posOffset>
                </wp:positionV>
                <wp:extent cx="142875" cy="133350"/>
                <wp:effectExtent l="0" t="0" r="28575" b="19050"/>
                <wp:wrapNone/>
                <wp:docPr id="130" name="Dikdörtgen 2"/>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566098" id="Dikdörtgen 2" o:spid="_x0000_s1026" style="position:absolute;margin-left:19.5pt;margin-top:10.35pt;width:11.2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" fillcolor="white [3201]" strokecolor="black [3213]" strokeweight="2pt"/>
            </w:pict>
          </mc:Fallback>
        </mc:AlternateContent>
      </w:r>
      <w:r w:rsidRPr="002466EC">
        <w:rPr>
          <w:rFonts w:ascii="Times New Roman" w:hAnsi="Times New Roman" w:cs="Times New Roman"/>
        </w:rPr>
        <w:t>Öğretim Üyesi/Elemanı Araştırması</w:t>
      </w:r>
      <w:r w:rsidRPr="002466EC">
        <w:rPr>
          <w:rFonts w:ascii="Times New Roman" w:hAnsi="Times New Roman" w:cs="Times New Roman"/>
        </w:rPr>
        <w:tab/>
        <w:t>Doktora Tezi</w:t>
      </w:r>
    </w:p>
    <w:p w14:paraId="067DD8B1" w14:textId="4A4BAA45" w:rsidR="00665E2E" w:rsidRPr="002466EC" w:rsidRDefault="00665E2E" w:rsidP="00665E2E">
      <w:pPr>
        <w:spacing w:after="0" w:line="240" w:lineRule="auto"/>
        <w:ind w:firstLine="708"/>
        <w:rPr>
          <w:rFonts w:ascii="Times New Roman" w:hAnsi="Times New Roman" w:cs="Times New Roman"/>
        </w:rPr>
      </w:pPr>
      <w:r w:rsidRPr="002466EC">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307093C6" wp14:editId="4D156EE2">
                <wp:simplePos x="0" y="0"/>
                <wp:positionH relativeFrom="column">
                  <wp:posOffset>247650</wp:posOffset>
                </wp:positionH>
                <wp:positionV relativeFrom="paragraph">
                  <wp:posOffset>160020</wp:posOffset>
                </wp:positionV>
                <wp:extent cx="142875" cy="133350"/>
                <wp:effectExtent l="0" t="0" r="28575" b="19050"/>
                <wp:wrapNone/>
                <wp:docPr id="56" name="Dikdörtgen 1"/>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38D212" id="Dikdörtgen 1" o:spid="_x0000_s1026" style="position:absolute;margin-left:19.5pt;margin-top:12.6pt;width:11.2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" fillcolor="white [3201]" strokecolor="black [3213]" strokeweight="2pt"/>
            </w:pict>
          </mc:Fallback>
        </mc:AlternateContent>
      </w:r>
      <w:r w:rsidRPr="002466EC">
        <w:rPr>
          <w:rFonts w:ascii="Times New Roman" w:hAnsi="Times New Roman" w:cs="Times New Roman"/>
        </w:rPr>
        <w:t>Yüksek Lisans Tezi</w:t>
      </w:r>
      <w:r w:rsidRPr="002466EC">
        <w:rPr>
          <w:rFonts w:ascii="Times New Roman" w:hAnsi="Times New Roman" w:cs="Times New Roman"/>
        </w:rPr>
        <w:tab/>
      </w:r>
      <w:r w:rsidRPr="002466EC">
        <w:rPr>
          <w:rFonts w:ascii="Times New Roman" w:hAnsi="Times New Roman" w:cs="Times New Roman"/>
        </w:rPr>
        <w:tab/>
      </w:r>
      <w:r w:rsidRPr="002466EC">
        <w:rPr>
          <w:rFonts w:ascii="Times New Roman" w:hAnsi="Times New Roman" w:cs="Times New Roman"/>
        </w:rPr>
        <w:tab/>
        <w:t>Diğer (belirtiniz):</w:t>
      </w:r>
    </w:p>
    <w:p w14:paraId="24EEBBF8" w14:textId="77777777" w:rsidR="00665E2E" w:rsidRPr="002466EC" w:rsidRDefault="00665E2E" w:rsidP="00665E2E">
      <w:pPr>
        <w:spacing w:after="0" w:line="240" w:lineRule="auto"/>
        <w:ind w:firstLine="708"/>
        <w:rPr>
          <w:rFonts w:ascii="Times New Roman" w:hAnsi="Times New Roman" w:cs="Times New Roman"/>
        </w:rPr>
      </w:pPr>
      <w:r w:rsidRPr="002466EC">
        <w:rPr>
          <w:rFonts w:ascii="Times New Roman" w:hAnsi="Times New Roman" w:cs="Times New Roman"/>
        </w:rPr>
        <w:t>Lisans Araştırması</w:t>
      </w:r>
    </w:p>
    <w:p w14:paraId="75ADDF60" w14:textId="77777777" w:rsidR="00665E2E" w:rsidRPr="002466EC" w:rsidRDefault="00665E2E" w:rsidP="00665E2E">
      <w:pPr>
        <w:spacing w:after="0" w:line="240" w:lineRule="auto"/>
        <w:rPr>
          <w:rFonts w:ascii="Times New Roman" w:hAnsi="Times New Roman" w:cs="Times New Roman"/>
        </w:rPr>
      </w:pPr>
    </w:p>
    <w:p w14:paraId="2A5F4E40" w14:textId="77777777" w:rsidR="00665E2E" w:rsidRPr="002466EC" w:rsidRDefault="00665E2E" w:rsidP="00665E2E">
      <w:pPr>
        <w:pStyle w:val="Standard"/>
        <w:jc w:val="both"/>
      </w:pPr>
      <w:r w:rsidRPr="002466EC">
        <w:rPr>
          <w:b/>
          <w:i/>
          <w:iCs/>
        </w:rPr>
        <w:t>2. Sorumlu araştırmacı ve yardımcı araştırmacıların ad, unvan, adres ve imzaları:</w:t>
      </w:r>
    </w:p>
    <w:p w14:paraId="2549C824" w14:textId="77777777" w:rsidR="00665E2E" w:rsidRPr="002466EC" w:rsidRDefault="00665E2E" w:rsidP="00665E2E">
      <w:pPr>
        <w:pStyle w:val="Standard"/>
        <w:jc w:val="both"/>
        <w:rPr>
          <w:b/>
          <w:i/>
          <w:iCs/>
        </w:rPr>
      </w:pPr>
    </w:p>
    <w:tbl>
      <w:tblPr>
        <w:tblW w:w="9045" w:type="dxa"/>
        <w:tblInd w:w="-108" w:type="dxa"/>
        <w:tblLayout w:type="fixed"/>
        <w:tblCellMar>
          <w:left w:w="10" w:type="dxa"/>
          <w:right w:w="10" w:type="dxa"/>
        </w:tblCellMar>
        <w:tblLook w:val="04A0" w:firstRow="1" w:lastRow="0" w:firstColumn="1" w:lastColumn="0" w:noHBand="0" w:noVBand="1"/>
      </w:tblPr>
      <w:tblGrid>
        <w:gridCol w:w="2700"/>
        <w:gridCol w:w="1659"/>
        <w:gridCol w:w="3262"/>
        <w:gridCol w:w="1424"/>
      </w:tblGrid>
      <w:tr w:rsidR="00665E2E" w:rsidRPr="002466EC" w14:paraId="2F17D1FD" w14:textId="77777777" w:rsidTr="00665E2E">
        <w:tc>
          <w:tcPr>
            <w:tcW w:w="2698"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vAlign w:val="center"/>
            <w:hideMark/>
          </w:tcPr>
          <w:p w14:paraId="1A8FCD38" w14:textId="77777777" w:rsidR="00665E2E" w:rsidRPr="002466EC" w:rsidRDefault="00665E2E">
            <w:pPr>
              <w:pStyle w:val="Standard"/>
              <w:spacing w:before="120" w:after="120" w:line="360" w:lineRule="auto"/>
              <w:jc w:val="both"/>
              <w:rPr>
                <w:lang w:eastAsia="en-US"/>
              </w:rPr>
            </w:pPr>
            <w:r w:rsidRPr="002466EC">
              <w:rPr>
                <w:b/>
                <w:i/>
                <w:iCs/>
                <w:lang w:eastAsia="en-US"/>
              </w:rPr>
              <w:t>Sorumlu araştırmacı ve yardımcı araştırmacılar</w:t>
            </w:r>
          </w:p>
        </w:tc>
        <w:tc>
          <w:tcPr>
            <w:tcW w:w="1658"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vAlign w:val="center"/>
            <w:hideMark/>
          </w:tcPr>
          <w:p w14:paraId="19C0A368" w14:textId="77777777" w:rsidR="00665E2E" w:rsidRPr="002466EC" w:rsidRDefault="00665E2E">
            <w:pPr>
              <w:pStyle w:val="Standard"/>
              <w:spacing w:before="120" w:after="120" w:line="360" w:lineRule="auto"/>
              <w:jc w:val="both"/>
              <w:rPr>
                <w:lang w:eastAsia="en-US"/>
              </w:rPr>
            </w:pPr>
            <w:r w:rsidRPr="002466EC">
              <w:rPr>
                <w:b/>
                <w:i/>
                <w:iCs/>
                <w:lang w:eastAsia="en-US"/>
              </w:rPr>
              <w:t>Unvan</w:t>
            </w:r>
          </w:p>
        </w:tc>
        <w:tc>
          <w:tcPr>
            <w:tcW w:w="3260"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vAlign w:val="center"/>
            <w:hideMark/>
          </w:tcPr>
          <w:p w14:paraId="0E4979E4" w14:textId="77777777" w:rsidR="00665E2E" w:rsidRPr="002466EC" w:rsidRDefault="00665E2E">
            <w:pPr>
              <w:pStyle w:val="Standard"/>
              <w:spacing w:before="120" w:after="120" w:line="360" w:lineRule="auto"/>
              <w:jc w:val="both"/>
              <w:rPr>
                <w:lang w:eastAsia="en-US"/>
              </w:rPr>
            </w:pPr>
            <w:r w:rsidRPr="002466EC">
              <w:rPr>
                <w:b/>
                <w:i/>
                <w:iCs/>
                <w:lang w:eastAsia="en-US"/>
              </w:rPr>
              <w:t>Adres</w:t>
            </w:r>
          </w:p>
        </w:tc>
        <w:tc>
          <w:tcPr>
            <w:tcW w:w="1423"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vAlign w:val="center"/>
            <w:hideMark/>
          </w:tcPr>
          <w:p w14:paraId="33D5E0A4" w14:textId="77777777" w:rsidR="00665E2E" w:rsidRPr="002466EC" w:rsidRDefault="00665E2E">
            <w:pPr>
              <w:pStyle w:val="Standard"/>
              <w:spacing w:before="120" w:after="120" w:line="360" w:lineRule="auto"/>
              <w:jc w:val="both"/>
              <w:rPr>
                <w:lang w:eastAsia="en-US"/>
              </w:rPr>
            </w:pPr>
            <w:r w:rsidRPr="002466EC">
              <w:rPr>
                <w:b/>
                <w:i/>
                <w:iCs/>
                <w:lang w:eastAsia="en-US"/>
              </w:rPr>
              <w:t>İmza</w:t>
            </w:r>
          </w:p>
        </w:tc>
      </w:tr>
      <w:tr w:rsidR="00665E2E" w:rsidRPr="002466EC" w14:paraId="7B57BD6E" w14:textId="77777777" w:rsidTr="00665E2E">
        <w:tc>
          <w:tcPr>
            <w:tcW w:w="2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FDFABA8" w14:textId="77777777" w:rsidR="00665E2E" w:rsidRPr="002466EC" w:rsidRDefault="00665E2E">
            <w:pPr>
              <w:pStyle w:val="Standard"/>
              <w:spacing w:before="120" w:after="120" w:line="360" w:lineRule="auto"/>
              <w:jc w:val="both"/>
              <w:rPr>
                <w:lang w:eastAsia="en-US"/>
              </w:rPr>
            </w:pPr>
          </w:p>
        </w:tc>
        <w:tc>
          <w:tcPr>
            <w:tcW w:w="16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C91038" w14:textId="77777777" w:rsidR="00665E2E" w:rsidRPr="002466EC" w:rsidRDefault="00665E2E">
            <w:pPr>
              <w:pStyle w:val="Standard"/>
              <w:spacing w:before="120" w:after="120" w:line="360" w:lineRule="auto"/>
              <w:jc w:val="both"/>
              <w:rPr>
                <w:lang w:eastAsia="en-US"/>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7FF30E" w14:textId="77777777" w:rsidR="00665E2E" w:rsidRPr="002466EC" w:rsidRDefault="00665E2E">
            <w:pPr>
              <w:pStyle w:val="Standard"/>
              <w:spacing w:before="120" w:after="120" w:line="360" w:lineRule="auto"/>
              <w:jc w:val="both"/>
              <w:rPr>
                <w:lang w:eastAsia="en-US"/>
              </w:rPr>
            </w:pPr>
          </w:p>
        </w:tc>
        <w:tc>
          <w:tcPr>
            <w:tcW w:w="14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9C6191" w14:textId="77777777" w:rsidR="00665E2E" w:rsidRPr="002466EC" w:rsidRDefault="00665E2E">
            <w:pPr>
              <w:pStyle w:val="Standard"/>
              <w:spacing w:before="120" w:after="120" w:line="360" w:lineRule="auto"/>
              <w:jc w:val="both"/>
              <w:rPr>
                <w:b/>
                <w:i/>
                <w:iCs/>
                <w:lang w:eastAsia="en-US"/>
              </w:rPr>
            </w:pPr>
          </w:p>
        </w:tc>
      </w:tr>
      <w:tr w:rsidR="00665E2E" w:rsidRPr="002466EC" w14:paraId="2111BB73" w14:textId="77777777" w:rsidTr="00665E2E">
        <w:tc>
          <w:tcPr>
            <w:tcW w:w="2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00B2948" w14:textId="77777777" w:rsidR="00665E2E" w:rsidRPr="002466EC" w:rsidRDefault="00665E2E">
            <w:pPr>
              <w:pStyle w:val="Standard"/>
              <w:spacing w:before="120" w:after="120" w:line="360" w:lineRule="auto"/>
              <w:jc w:val="both"/>
              <w:rPr>
                <w:lang w:eastAsia="en-US"/>
              </w:rPr>
            </w:pPr>
          </w:p>
        </w:tc>
        <w:tc>
          <w:tcPr>
            <w:tcW w:w="16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73BA6F7" w14:textId="77777777" w:rsidR="00665E2E" w:rsidRPr="002466EC" w:rsidRDefault="00665E2E">
            <w:pPr>
              <w:pStyle w:val="Standard"/>
              <w:spacing w:before="120" w:after="120" w:line="360" w:lineRule="auto"/>
              <w:jc w:val="both"/>
              <w:rPr>
                <w:lang w:eastAsia="en-US"/>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813CA7" w14:textId="77777777" w:rsidR="00665E2E" w:rsidRPr="002466EC" w:rsidRDefault="00665E2E">
            <w:pPr>
              <w:pStyle w:val="Standard"/>
              <w:spacing w:before="120" w:after="120" w:line="360" w:lineRule="auto"/>
              <w:jc w:val="both"/>
              <w:rPr>
                <w:lang w:eastAsia="en-US"/>
              </w:rPr>
            </w:pPr>
          </w:p>
        </w:tc>
        <w:tc>
          <w:tcPr>
            <w:tcW w:w="14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00B44C" w14:textId="77777777" w:rsidR="00665E2E" w:rsidRPr="002466EC" w:rsidRDefault="00665E2E">
            <w:pPr>
              <w:pStyle w:val="Standard"/>
              <w:spacing w:before="120" w:after="120" w:line="360" w:lineRule="auto"/>
              <w:jc w:val="both"/>
              <w:rPr>
                <w:b/>
                <w:i/>
                <w:iCs/>
                <w:lang w:eastAsia="en-US"/>
              </w:rPr>
            </w:pPr>
          </w:p>
        </w:tc>
      </w:tr>
      <w:tr w:rsidR="00665E2E" w:rsidRPr="002466EC" w14:paraId="7F0870DF" w14:textId="77777777" w:rsidTr="00665E2E">
        <w:tc>
          <w:tcPr>
            <w:tcW w:w="2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50FD93" w14:textId="77777777" w:rsidR="00665E2E" w:rsidRPr="002466EC" w:rsidRDefault="00665E2E">
            <w:pPr>
              <w:pStyle w:val="Standard"/>
              <w:spacing w:before="120" w:after="120" w:line="360" w:lineRule="auto"/>
              <w:jc w:val="both"/>
              <w:rPr>
                <w:lang w:eastAsia="en-US"/>
              </w:rPr>
            </w:pPr>
          </w:p>
        </w:tc>
        <w:tc>
          <w:tcPr>
            <w:tcW w:w="16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E1CBF39" w14:textId="77777777" w:rsidR="00665E2E" w:rsidRPr="002466EC" w:rsidRDefault="00665E2E">
            <w:pPr>
              <w:pStyle w:val="Standard"/>
              <w:spacing w:before="120" w:after="120" w:line="360" w:lineRule="auto"/>
              <w:jc w:val="both"/>
              <w:rPr>
                <w:lang w:eastAsia="en-US"/>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E0F135" w14:textId="77777777" w:rsidR="00665E2E" w:rsidRPr="002466EC" w:rsidRDefault="00665E2E">
            <w:pPr>
              <w:pStyle w:val="Standard"/>
              <w:spacing w:before="120" w:after="120" w:line="360" w:lineRule="auto"/>
              <w:jc w:val="both"/>
              <w:rPr>
                <w:lang w:eastAsia="en-US"/>
              </w:rPr>
            </w:pPr>
          </w:p>
        </w:tc>
        <w:tc>
          <w:tcPr>
            <w:tcW w:w="14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924FB3" w14:textId="77777777" w:rsidR="00665E2E" w:rsidRPr="002466EC" w:rsidRDefault="00665E2E">
            <w:pPr>
              <w:pStyle w:val="Standard"/>
              <w:spacing w:before="120" w:after="120" w:line="360" w:lineRule="auto"/>
              <w:jc w:val="both"/>
              <w:rPr>
                <w:b/>
                <w:i/>
                <w:iCs/>
                <w:lang w:eastAsia="en-US"/>
              </w:rPr>
            </w:pPr>
          </w:p>
        </w:tc>
      </w:tr>
    </w:tbl>
    <w:p w14:paraId="01DF1BF8" w14:textId="77777777" w:rsidR="00665E2E" w:rsidRPr="002466EC" w:rsidRDefault="00665E2E" w:rsidP="00665E2E">
      <w:pPr>
        <w:pStyle w:val="Standard"/>
        <w:jc w:val="both"/>
        <w:rPr>
          <w:b/>
          <w:i/>
          <w:iCs/>
        </w:rPr>
      </w:pPr>
    </w:p>
    <w:p w14:paraId="67409D6F" w14:textId="77777777" w:rsidR="00665E2E" w:rsidRPr="002466EC" w:rsidRDefault="00665E2E" w:rsidP="00665E2E">
      <w:pPr>
        <w:pStyle w:val="Standard"/>
        <w:jc w:val="both"/>
      </w:pPr>
      <w:r w:rsidRPr="002466EC">
        <w:rPr>
          <w:b/>
          <w:bCs/>
          <w:i/>
          <w:iCs/>
        </w:rPr>
        <w:t>3. Sorumlu araştırmacının iletişim bilgileri (e-posta, tel vb.)</w:t>
      </w:r>
    </w:p>
    <w:p w14:paraId="34E488D7" w14:textId="77777777" w:rsidR="00665E2E" w:rsidRPr="002466EC" w:rsidRDefault="00665E2E" w:rsidP="00665E2E">
      <w:pPr>
        <w:pStyle w:val="Standard"/>
        <w:jc w:val="both"/>
        <w:rPr>
          <w:b/>
          <w:bCs/>
          <w:i/>
          <w:iCs/>
        </w:rPr>
      </w:pPr>
    </w:p>
    <w:tbl>
      <w:tblPr>
        <w:tblW w:w="9105" w:type="dxa"/>
        <w:tblInd w:w="-108" w:type="dxa"/>
        <w:tblLayout w:type="fixed"/>
        <w:tblCellMar>
          <w:left w:w="10" w:type="dxa"/>
          <w:right w:w="10" w:type="dxa"/>
        </w:tblCellMar>
        <w:tblLook w:val="04A0" w:firstRow="1" w:lastRow="0" w:firstColumn="1" w:lastColumn="0" w:noHBand="0" w:noVBand="1"/>
      </w:tblPr>
      <w:tblGrid>
        <w:gridCol w:w="3886"/>
        <w:gridCol w:w="3419"/>
        <w:gridCol w:w="1800"/>
      </w:tblGrid>
      <w:tr w:rsidR="00665E2E" w:rsidRPr="002466EC" w14:paraId="24065352" w14:textId="77777777" w:rsidTr="00665E2E">
        <w:tc>
          <w:tcPr>
            <w:tcW w:w="3887" w:type="dxa"/>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vAlign w:val="center"/>
            <w:hideMark/>
          </w:tcPr>
          <w:p w14:paraId="3E625E99" w14:textId="77777777" w:rsidR="00665E2E" w:rsidRPr="002466EC" w:rsidRDefault="00665E2E">
            <w:pPr>
              <w:pStyle w:val="Standard"/>
              <w:spacing w:before="120" w:after="120" w:line="360" w:lineRule="auto"/>
              <w:jc w:val="both"/>
              <w:rPr>
                <w:lang w:eastAsia="en-US"/>
              </w:rPr>
            </w:pPr>
            <w:r w:rsidRPr="002466EC">
              <w:rPr>
                <w:b/>
                <w:i/>
                <w:iCs/>
                <w:lang w:eastAsia="en-US"/>
              </w:rPr>
              <w:t>Sorumlu Araştırmacının Adı</w:t>
            </w:r>
          </w:p>
        </w:tc>
        <w:tc>
          <w:tcPr>
            <w:tcW w:w="3420" w:type="dxa"/>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vAlign w:val="center"/>
            <w:hideMark/>
          </w:tcPr>
          <w:p w14:paraId="5ED3D9CA" w14:textId="77777777" w:rsidR="00665E2E" w:rsidRPr="002466EC" w:rsidRDefault="00665E2E">
            <w:pPr>
              <w:pStyle w:val="Standard"/>
              <w:spacing w:before="120" w:after="120" w:line="360" w:lineRule="auto"/>
              <w:jc w:val="both"/>
              <w:rPr>
                <w:lang w:eastAsia="en-US"/>
              </w:rPr>
            </w:pPr>
            <w:proofErr w:type="gramStart"/>
            <w:r w:rsidRPr="002466EC">
              <w:rPr>
                <w:b/>
                <w:bCs/>
                <w:i/>
                <w:iCs/>
                <w:lang w:eastAsia="en-US"/>
              </w:rPr>
              <w:t>e</w:t>
            </w:r>
            <w:proofErr w:type="gramEnd"/>
            <w:r w:rsidRPr="002466EC">
              <w:rPr>
                <w:b/>
                <w:bCs/>
                <w:i/>
                <w:iCs/>
                <w:lang w:eastAsia="en-US"/>
              </w:rPr>
              <w:t>-posta</w:t>
            </w:r>
          </w:p>
        </w:tc>
        <w:tc>
          <w:tcPr>
            <w:tcW w:w="1801" w:type="dxa"/>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hideMark/>
          </w:tcPr>
          <w:p w14:paraId="0056FBCB" w14:textId="77777777" w:rsidR="00665E2E" w:rsidRPr="002466EC" w:rsidRDefault="00665E2E">
            <w:pPr>
              <w:pStyle w:val="Standard"/>
              <w:spacing w:before="120" w:after="120" w:line="360" w:lineRule="auto"/>
              <w:jc w:val="both"/>
              <w:rPr>
                <w:lang w:eastAsia="en-US"/>
              </w:rPr>
            </w:pPr>
            <w:r w:rsidRPr="002466EC">
              <w:rPr>
                <w:b/>
                <w:i/>
                <w:iCs/>
                <w:lang w:eastAsia="en-US"/>
              </w:rPr>
              <w:t>Telefon</w:t>
            </w:r>
          </w:p>
        </w:tc>
      </w:tr>
      <w:tr w:rsidR="00665E2E" w:rsidRPr="002466EC" w14:paraId="461BBA55" w14:textId="77777777" w:rsidTr="00665E2E">
        <w:tc>
          <w:tcPr>
            <w:tcW w:w="3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B72997" w14:textId="77777777" w:rsidR="00665E2E" w:rsidRPr="002466EC" w:rsidRDefault="00665E2E">
            <w:pPr>
              <w:pStyle w:val="Standard"/>
              <w:spacing w:before="120" w:after="120" w:line="360" w:lineRule="auto"/>
              <w:jc w:val="both"/>
              <w:rPr>
                <w:lang w:eastAsia="en-US"/>
              </w:rPr>
            </w:pPr>
          </w:p>
        </w:tc>
        <w:tc>
          <w:tcPr>
            <w:tcW w:w="34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C33B95" w14:textId="77777777" w:rsidR="00665E2E" w:rsidRPr="002466EC" w:rsidRDefault="00665E2E">
            <w:pPr>
              <w:pStyle w:val="Standard"/>
              <w:spacing w:before="120" w:after="120" w:line="360" w:lineRule="auto"/>
              <w:jc w:val="both"/>
              <w:rPr>
                <w:lang w:eastAsia="en-US"/>
              </w:rPr>
            </w:pPr>
          </w:p>
        </w:tc>
        <w:tc>
          <w:tcPr>
            <w:tcW w:w="18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D17FAB" w14:textId="77777777" w:rsidR="00665E2E" w:rsidRPr="002466EC" w:rsidRDefault="00665E2E">
            <w:pPr>
              <w:pStyle w:val="Standard"/>
              <w:spacing w:before="120" w:after="120" w:line="360" w:lineRule="auto"/>
              <w:jc w:val="both"/>
              <w:rPr>
                <w:lang w:eastAsia="en-US"/>
              </w:rPr>
            </w:pPr>
          </w:p>
        </w:tc>
      </w:tr>
    </w:tbl>
    <w:p w14:paraId="30C8286B" w14:textId="77777777" w:rsidR="00665E2E" w:rsidRPr="002466EC" w:rsidRDefault="00665E2E" w:rsidP="00665E2E">
      <w:pPr>
        <w:pStyle w:val="Standard"/>
        <w:jc w:val="both"/>
        <w:rPr>
          <w:b/>
          <w:i/>
          <w:iCs/>
        </w:rPr>
      </w:pPr>
    </w:p>
    <w:p w14:paraId="09C36D09" w14:textId="77777777" w:rsidR="00665E2E" w:rsidRPr="002466EC" w:rsidRDefault="00665E2E" w:rsidP="00665E2E">
      <w:pPr>
        <w:pStyle w:val="Standard"/>
        <w:jc w:val="both"/>
      </w:pPr>
      <w:r w:rsidRPr="002466EC">
        <w:rPr>
          <w:b/>
          <w:i/>
          <w:iCs/>
        </w:rPr>
        <w:t xml:space="preserve">4. Araştırmayı destekleyen kurum, kuruluş veya kişilerin ad, unvan, adres ve imzaları  </w:t>
      </w:r>
    </w:p>
    <w:p w14:paraId="293AB5C8" w14:textId="77777777" w:rsidR="00665E2E" w:rsidRPr="002466EC" w:rsidRDefault="00665E2E" w:rsidP="00665E2E">
      <w:pPr>
        <w:pStyle w:val="Standard"/>
        <w:jc w:val="both"/>
        <w:rPr>
          <w:b/>
          <w:i/>
          <w:iCs/>
        </w:rPr>
      </w:pPr>
    </w:p>
    <w:tbl>
      <w:tblPr>
        <w:tblW w:w="9045" w:type="dxa"/>
        <w:tblInd w:w="-108" w:type="dxa"/>
        <w:tblLayout w:type="fixed"/>
        <w:tblCellMar>
          <w:left w:w="10" w:type="dxa"/>
          <w:right w:w="10" w:type="dxa"/>
        </w:tblCellMar>
        <w:tblLook w:val="04A0" w:firstRow="1" w:lastRow="0" w:firstColumn="1" w:lastColumn="0" w:noHBand="0" w:noVBand="1"/>
      </w:tblPr>
      <w:tblGrid>
        <w:gridCol w:w="2804"/>
        <w:gridCol w:w="1121"/>
        <w:gridCol w:w="3417"/>
        <w:gridCol w:w="1703"/>
      </w:tblGrid>
      <w:tr w:rsidR="00665E2E" w:rsidRPr="002466EC" w14:paraId="46AD98CF" w14:textId="77777777" w:rsidTr="00665E2E">
        <w:tc>
          <w:tcPr>
            <w:tcW w:w="2802"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vAlign w:val="center"/>
            <w:hideMark/>
          </w:tcPr>
          <w:p w14:paraId="4C5C8662" w14:textId="77777777" w:rsidR="00665E2E" w:rsidRPr="002466EC" w:rsidRDefault="00665E2E">
            <w:pPr>
              <w:pStyle w:val="Standard"/>
              <w:spacing w:before="120" w:after="120" w:line="360" w:lineRule="auto"/>
              <w:jc w:val="both"/>
              <w:rPr>
                <w:lang w:eastAsia="en-US"/>
              </w:rPr>
            </w:pPr>
            <w:r w:rsidRPr="002466EC">
              <w:rPr>
                <w:b/>
                <w:i/>
                <w:iCs/>
                <w:lang w:eastAsia="en-US"/>
              </w:rPr>
              <w:t>Destekleyen kurum, kuruluş veya kişilerin adı</w:t>
            </w:r>
          </w:p>
        </w:tc>
        <w:tc>
          <w:tcPr>
            <w:tcW w:w="1120"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vAlign w:val="center"/>
            <w:hideMark/>
          </w:tcPr>
          <w:p w14:paraId="149C3772" w14:textId="77777777" w:rsidR="00665E2E" w:rsidRPr="002466EC" w:rsidRDefault="00665E2E">
            <w:pPr>
              <w:pStyle w:val="Standard"/>
              <w:spacing w:before="120" w:after="120" w:line="360" w:lineRule="auto"/>
              <w:jc w:val="both"/>
              <w:rPr>
                <w:lang w:eastAsia="en-US"/>
              </w:rPr>
            </w:pPr>
            <w:r w:rsidRPr="002466EC">
              <w:rPr>
                <w:b/>
                <w:i/>
                <w:iCs/>
                <w:lang w:eastAsia="en-US"/>
              </w:rPr>
              <w:t>Unvan</w:t>
            </w:r>
          </w:p>
        </w:tc>
        <w:tc>
          <w:tcPr>
            <w:tcW w:w="3415"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vAlign w:val="center"/>
            <w:hideMark/>
          </w:tcPr>
          <w:p w14:paraId="4807BBB9" w14:textId="77777777" w:rsidR="00665E2E" w:rsidRPr="002466EC" w:rsidRDefault="00665E2E">
            <w:pPr>
              <w:pStyle w:val="Standard"/>
              <w:spacing w:before="120" w:after="120" w:line="360" w:lineRule="auto"/>
              <w:jc w:val="both"/>
              <w:rPr>
                <w:lang w:eastAsia="en-US"/>
              </w:rPr>
            </w:pPr>
            <w:r w:rsidRPr="002466EC">
              <w:rPr>
                <w:b/>
                <w:i/>
                <w:iCs/>
                <w:lang w:eastAsia="en-US"/>
              </w:rPr>
              <w:t>Adres</w:t>
            </w:r>
          </w:p>
        </w:tc>
        <w:tc>
          <w:tcPr>
            <w:tcW w:w="1702"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vAlign w:val="center"/>
            <w:hideMark/>
          </w:tcPr>
          <w:p w14:paraId="6BB98198" w14:textId="77777777" w:rsidR="00665E2E" w:rsidRPr="002466EC" w:rsidRDefault="00665E2E">
            <w:pPr>
              <w:pStyle w:val="Standard"/>
              <w:spacing w:before="120" w:after="120" w:line="360" w:lineRule="auto"/>
              <w:jc w:val="both"/>
              <w:rPr>
                <w:lang w:eastAsia="en-US"/>
              </w:rPr>
            </w:pPr>
            <w:r w:rsidRPr="002466EC">
              <w:rPr>
                <w:b/>
                <w:i/>
                <w:iCs/>
                <w:lang w:eastAsia="en-US"/>
              </w:rPr>
              <w:t>İmza</w:t>
            </w:r>
          </w:p>
        </w:tc>
      </w:tr>
      <w:tr w:rsidR="00665E2E" w:rsidRPr="002466EC" w14:paraId="2859FA7E" w14:textId="77777777" w:rsidTr="00665E2E">
        <w:tc>
          <w:tcPr>
            <w:tcW w:w="2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CCC08F5" w14:textId="77777777" w:rsidR="00665E2E" w:rsidRPr="002466EC" w:rsidRDefault="00665E2E">
            <w:pPr>
              <w:pStyle w:val="Standard"/>
              <w:spacing w:before="120" w:after="120" w:line="360" w:lineRule="auto"/>
              <w:jc w:val="both"/>
              <w:rPr>
                <w:b/>
                <w:i/>
                <w:iCs/>
                <w:lang w:eastAsia="en-US"/>
              </w:rPr>
            </w:pPr>
          </w:p>
        </w:tc>
        <w:tc>
          <w:tcPr>
            <w:tcW w:w="11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80449F" w14:textId="77777777" w:rsidR="00665E2E" w:rsidRPr="002466EC" w:rsidRDefault="00665E2E">
            <w:pPr>
              <w:pStyle w:val="Standard"/>
              <w:spacing w:before="120" w:after="120" w:line="360" w:lineRule="auto"/>
              <w:jc w:val="both"/>
              <w:rPr>
                <w:b/>
                <w:i/>
                <w:iCs/>
                <w:lang w:eastAsia="en-US"/>
              </w:rPr>
            </w:pPr>
          </w:p>
        </w:tc>
        <w:tc>
          <w:tcPr>
            <w:tcW w:w="3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D54247" w14:textId="77777777" w:rsidR="00665E2E" w:rsidRPr="002466EC" w:rsidRDefault="00665E2E">
            <w:pPr>
              <w:pStyle w:val="Standard"/>
              <w:spacing w:before="120" w:after="120" w:line="360" w:lineRule="auto"/>
              <w:jc w:val="both"/>
              <w:rPr>
                <w:b/>
                <w:i/>
                <w:iCs/>
                <w:lang w:eastAsia="en-US"/>
              </w:rPr>
            </w:pPr>
          </w:p>
        </w:tc>
        <w:tc>
          <w:tcPr>
            <w:tcW w:w="1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5C98AE" w14:textId="77777777" w:rsidR="00665E2E" w:rsidRPr="002466EC" w:rsidRDefault="00665E2E">
            <w:pPr>
              <w:pStyle w:val="Standard"/>
              <w:spacing w:before="120" w:after="120" w:line="360" w:lineRule="auto"/>
              <w:jc w:val="both"/>
              <w:rPr>
                <w:b/>
                <w:i/>
                <w:iCs/>
                <w:lang w:eastAsia="en-US"/>
              </w:rPr>
            </w:pPr>
          </w:p>
        </w:tc>
      </w:tr>
    </w:tbl>
    <w:p w14:paraId="1EEB7EDB" w14:textId="77777777" w:rsidR="00665E2E" w:rsidRPr="002466EC" w:rsidRDefault="00665E2E" w:rsidP="00665E2E">
      <w:pPr>
        <w:spacing w:after="0" w:line="240" w:lineRule="auto"/>
        <w:jc w:val="both"/>
        <w:rPr>
          <w:rFonts w:ascii="Times New Roman" w:hAnsi="Times New Roman" w:cs="Times New Roman"/>
          <w:i/>
          <w:sz w:val="20"/>
          <w:szCs w:val="20"/>
          <w:lang w:eastAsia="en-US"/>
        </w:rPr>
      </w:pPr>
      <w:r w:rsidRPr="002466EC">
        <w:rPr>
          <w:rFonts w:ascii="Times New Roman" w:hAnsi="Times New Roman" w:cs="Times New Roman"/>
          <w:i/>
          <w:sz w:val="20"/>
          <w:szCs w:val="20"/>
        </w:rPr>
        <w:t xml:space="preserve">*Çalışma Etik Kurul’a başvuru sonrasında destek alırsa Etik Kurulu bu destek ile ilgili bilgilendirir. </w:t>
      </w:r>
    </w:p>
    <w:p w14:paraId="4B6E4B2F" w14:textId="77777777" w:rsidR="00665E2E" w:rsidRPr="002466EC" w:rsidRDefault="00665E2E" w:rsidP="00665E2E">
      <w:pPr>
        <w:pStyle w:val="Standard"/>
        <w:jc w:val="both"/>
        <w:rPr>
          <w:b/>
          <w:i/>
          <w:iCs/>
        </w:rPr>
      </w:pPr>
    </w:p>
    <w:p w14:paraId="614729AE" w14:textId="77777777" w:rsidR="00665E2E" w:rsidRPr="002466EC" w:rsidRDefault="00665E2E" w:rsidP="00665E2E">
      <w:pPr>
        <w:pStyle w:val="Standard"/>
        <w:jc w:val="both"/>
      </w:pPr>
      <w:r w:rsidRPr="002466EC">
        <w:rPr>
          <w:b/>
          <w:i/>
          <w:iCs/>
        </w:rPr>
        <w:t xml:space="preserve">5. </w:t>
      </w:r>
      <w:r w:rsidRPr="002466EC">
        <w:rPr>
          <w:b/>
          <w:i/>
        </w:rPr>
        <w:t>Araştırmanın kapsamı</w:t>
      </w:r>
    </w:p>
    <w:p w14:paraId="0216EFBA" w14:textId="77777777" w:rsidR="00665E2E" w:rsidRPr="002466EC" w:rsidRDefault="00665E2E" w:rsidP="00665E2E">
      <w:pPr>
        <w:pStyle w:val="Standard"/>
        <w:jc w:val="both"/>
        <w:rPr>
          <w:b/>
          <w:i/>
        </w:rPr>
      </w:pPr>
    </w:p>
    <w:tbl>
      <w:tblPr>
        <w:tblW w:w="9105" w:type="dxa"/>
        <w:tblInd w:w="-108" w:type="dxa"/>
        <w:tblLayout w:type="fixed"/>
        <w:tblCellMar>
          <w:left w:w="10" w:type="dxa"/>
          <w:right w:w="10" w:type="dxa"/>
        </w:tblCellMar>
        <w:tblLook w:val="04A0" w:firstRow="1" w:lastRow="0" w:firstColumn="1" w:lastColumn="0" w:noHBand="0" w:noVBand="1"/>
      </w:tblPr>
      <w:tblGrid>
        <w:gridCol w:w="3706"/>
        <w:gridCol w:w="540"/>
        <w:gridCol w:w="4859"/>
      </w:tblGrid>
      <w:tr w:rsidR="00665E2E" w:rsidRPr="002466EC" w14:paraId="47D8A4BB" w14:textId="77777777" w:rsidTr="00665E2E">
        <w:trPr>
          <w:cantSplit/>
          <w:trHeight w:val="178"/>
        </w:trPr>
        <w:tc>
          <w:tcPr>
            <w:tcW w:w="3707" w:type="dxa"/>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vAlign w:val="center"/>
            <w:hideMark/>
          </w:tcPr>
          <w:p w14:paraId="44F75B2E" w14:textId="77777777" w:rsidR="00665E2E" w:rsidRPr="002466EC" w:rsidRDefault="00665E2E">
            <w:pPr>
              <w:pStyle w:val="NormalWeb"/>
              <w:spacing w:before="120" w:after="120" w:line="256" w:lineRule="auto"/>
              <w:jc w:val="both"/>
              <w:rPr>
                <w:lang w:eastAsia="en-US"/>
              </w:rPr>
            </w:pPr>
            <w:r w:rsidRPr="002466EC">
              <w:rPr>
                <w:b/>
                <w:i/>
                <w:lang w:eastAsia="en-US"/>
              </w:rPr>
              <w:t>Kapsam</w:t>
            </w:r>
          </w:p>
        </w:tc>
        <w:tc>
          <w:tcPr>
            <w:tcW w:w="540" w:type="dxa"/>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vAlign w:val="center"/>
          </w:tcPr>
          <w:p w14:paraId="6071DEC9" w14:textId="77777777" w:rsidR="00665E2E" w:rsidRPr="002466EC" w:rsidRDefault="00665E2E">
            <w:pPr>
              <w:pStyle w:val="Standard"/>
              <w:spacing w:before="120" w:after="120" w:line="256" w:lineRule="auto"/>
              <w:jc w:val="both"/>
              <w:rPr>
                <w:lang w:eastAsia="en-US"/>
              </w:rPr>
            </w:pPr>
          </w:p>
        </w:tc>
        <w:tc>
          <w:tcPr>
            <w:tcW w:w="4861" w:type="dxa"/>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hideMark/>
          </w:tcPr>
          <w:p w14:paraId="0B7CA528" w14:textId="77777777" w:rsidR="00665E2E" w:rsidRPr="002466EC" w:rsidRDefault="00665E2E">
            <w:pPr>
              <w:pStyle w:val="Standard"/>
              <w:spacing w:before="120" w:after="120" w:line="256" w:lineRule="auto"/>
              <w:jc w:val="both"/>
              <w:rPr>
                <w:lang w:eastAsia="en-US"/>
              </w:rPr>
            </w:pPr>
            <w:r w:rsidRPr="002466EC">
              <w:rPr>
                <w:b/>
                <w:i/>
                <w:lang w:eastAsia="en-US"/>
              </w:rPr>
              <w:t xml:space="preserve">Açıklama </w:t>
            </w:r>
            <w:proofErr w:type="gramStart"/>
            <w:r w:rsidRPr="002466EC">
              <w:rPr>
                <w:b/>
                <w:i/>
                <w:lang w:eastAsia="en-US"/>
              </w:rPr>
              <w:t>( Araştırma</w:t>
            </w:r>
            <w:proofErr w:type="gramEnd"/>
            <w:r w:rsidRPr="002466EC">
              <w:rPr>
                <w:b/>
                <w:i/>
                <w:lang w:eastAsia="en-US"/>
              </w:rPr>
              <w:t xml:space="preserve"> başlığını yazınız)</w:t>
            </w:r>
          </w:p>
        </w:tc>
      </w:tr>
      <w:tr w:rsidR="00665E2E" w:rsidRPr="002466EC" w14:paraId="1B7A8AD2" w14:textId="77777777" w:rsidTr="00665E2E">
        <w:trPr>
          <w:cantSplit/>
          <w:trHeight w:val="178"/>
        </w:trPr>
        <w:tc>
          <w:tcPr>
            <w:tcW w:w="37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D34726C" w14:textId="77777777" w:rsidR="00665E2E" w:rsidRPr="002466EC" w:rsidRDefault="00665E2E">
            <w:pPr>
              <w:pStyle w:val="Standard"/>
              <w:tabs>
                <w:tab w:val="left" w:pos="720"/>
              </w:tabs>
              <w:spacing w:before="120" w:after="120" w:line="400" w:lineRule="exact"/>
              <w:jc w:val="both"/>
              <w:rPr>
                <w:lang w:eastAsia="en-US"/>
              </w:rPr>
            </w:pPr>
            <w:r w:rsidRPr="002466EC">
              <w:rPr>
                <w:b/>
                <w:i/>
                <w:lang w:eastAsia="en-US"/>
              </w:rPr>
              <w:t xml:space="preserve">Tanımlayıcı (anket çalışmaları </w:t>
            </w:r>
            <w:proofErr w:type="spellStart"/>
            <w:r w:rsidRPr="002466EC">
              <w:rPr>
                <w:b/>
                <w:i/>
                <w:lang w:eastAsia="en-US"/>
              </w:rPr>
              <w:t>vb</w:t>
            </w:r>
            <w:proofErr w:type="spellEnd"/>
            <w:r w:rsidRPr="002466EC">
              <w:rPr>
                <w:b/>
                <w:i/>
                <w:lang w:eastAsia="en-US"/>
              </w:rPr>
              <w:t xml:space="preserve">) ve metodolojik (yaşam kalitesi ile ilgili araştırmalar </w:t>
            </w:r>
            <w:proofErr w:type="spellStart"/>
            <w:r w:rsidRPr="002466EC">
              <w:rPr>
                <w:b/>
                <w:i/>
                <w:lang w:eastAsia="en-US"/>
              </w:rPr>
              <w:t>vb</w:t>
            </w:r>
            <w:proofErr w:type="spellEnd"/>
            <w:r w:rsidRPr="002466EC">
              <w:rPr>
                <w:b/>
                <w:i/>
                <w:lang w:eastAsia="en-US"/>
              </w:rPr>
              <w:t>) araştırmalar</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401686EE" w14:textId="77777777" w:rsidR="00665E2E" w:rsidRPr="002466EC" w:rsidRDefault="00665E2E">
            <w:pPr>
              <w:pStyle w:val="Standard"/>
              <w:spacing w:before="240" w:after="240" w:line="256" w:lineRule="auto"/>
              <w:jc w:val="both"/>
              <w:rPr>
                <w:lang w:eastAsia="en-US"/>
              </w:rPr>
            </w:pPr>
            <w:r w:rsidRPr="002466EC">
              <w:rPr>
                <w:b/>
                <w:i/>
                <w:lang w:eastAsia="en-US"/>
              </w:rPr>
              <w:t>□</w:t>
            </w:r>
          </w:p>
        </w:tc>
        <w:tc>
          <w:tcPr>
            <w:tcW w:w="4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432F4E" w14:textId="77777777" w:rsidR="00665E2E" w:rsidRPr="002466EC" w:rsidRDefault="00665E2E">
            <w:pPr>
              <w:pStyle w:val="Standard"/>
              <w:spacing w:before="240" w:after="240" w:line="256" w:lineRule="auto"/>
              <w:jc w:val="both"/>
              <w:rPr>
                <w:b/>
                <w:i/>
                <w:lang w:eastAsia="en-US"/>
              </w:rPr>
            </w:pPr>
          </w:p>
        </w:tc>
      </w:tr>
      <w:tr w:rsidR="00665E2E" w:rsidRPr="002466EC" w14:paraId="00DD9E09" w14:textId="77777777" w:rsidTr="00665E2E">
        <w:trPr>
          <w:cantSplit/>
          <w:trHeight w:val="178"/>
        </w:trPr>
        <w:tc>
          <w:tcPr>
            <w:tcW w:w="37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72C58B4" w14:textId="77777777" w:rsidR="00665E2E" w:rsidRPr="002466EC" w:rsidRDefault="00665E2E">
            <w:pPr>
              <w:pStyle w:val="Standard"/>
              <w:spacing w:before="120" w:after="120" w:line="400" w:lineRule="exact"/>
              <w:jc w:val="both"/>
              <w:rPr>
                <w:lang w:eastAsia="en-US"/>
              </w:rPr>
            </w:pPr>
            <w:r w:rsidRPr="002466EC">
              <w:rPr>
                <w:b/>
                <w:i/>
                <w:lang w:eastAsia="en-US"/>
              </w:rPr>
              <w:t>Kan, idrar, doku, görüntü gibi biyokimya, patoloji, mikrobiyoloji ve radyoloji koleksiyon materyallerinde veya rutin takip ve tedavi sırasında önceden elde edilmiş materyallerle yapılan araştırmalar</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0B53D6FF" w14:textId="77777777" w:rsidR="00665E2E" w:rsidRPr="002466EC" w:rsidRDefault="00665E2E">
            <w:pPr>
              <w:pStyle w:val="Standard"/>
              <w:spacing w:before="240" w:after="240" w:line="256" w:lineRule="auto"/>
              <w:jc w:val="both"/>
              <w:rPr>
                <w:lang w:eastAsia="en-US"/>
              </w:rPr>
            </w:pPr>
            <w:r w:rsidRPr="002466EC">
              <w:rPr>
                <w:b/>
                <w:i/>
                <w:lang w:eastAsia="en-US"/>
              </w:rPr>
              <w:t>□</w:t>
            </w:r>
          </w:p>
        </w:tc>
        <w:tc>
          <w:tcPr>
            <w:tcW w:w="4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6BB3CE" w14:textId="77777777" w:rsidR="00665E2E" w:rsidRPr="002466EC" w:rsidRDefault="00665E2E">
            <w:pPr>
              <w:pStyle w:val="Standard"/>
              <w:spacing w:before="240" w:after="240" w:line="256" w:lineRule="auto"/>
              <w:jc w:val="both"/>
              <w:rPr>
                <w:b/>
                <w:i/>
                <w:lang w:eastAsia="en-US"/>
              </w:rPr>
            </w:pPr>
          </w:p>
        </w:tc>
      </w:tr>
      <w:tr w:rsidR="00665E2E" w:rsidRPr="002466EC" w14:paraId="733A7578" w14:textId="77777777" w:rsidTr="00665E2E">
        <w:trPr>
          <w:cantSplit/>
          <w:trHeight w:val="178"/>
        </w:trPr>
        <w:tc>
          <w:tcPr>
            <w:tcW w:w="37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1047B96" w14:textId="77777777" w:rsidR="00665E2E" w:rsidRPr="002466EC" w:rsidRDefault="00665E2E">
            <w:pPr>
              <w:pStyle w:val="Standard"/>
              <w:spacing w:before="120" w:after="120" w:line="400" w:lineRule="exact"/>
              <w:jc w:val="both"/>
              <w:rPr>
                <w:lang w:eastAsia="en-US"/>
              </w:rPr>
            </w:pPr>
            <w:r w:rsidRPr="002466EC">
              <w:rPr>
                <w:b/>
                <w:i/>
                <w:lang w:eastAsia="en-US"/>
              </w:rPr>
              <w:t>Dosya ve görüntü kayıtları kullanılarak yapılan retrospektif çalışmalar ve arşiv taramaları</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4060BCD" w14:textId="77777777" w:rsidR="00665E2E" w:rsidRPr="002466EC" w:rsidRDefault="00665E2E">
            <w:pPr>
              <w:pStyle w:val="Standard"/>
              <w:spacing w:before="240" w:after="240" w:line="256" w:lineRule="auto"/>
              <w:jc w:val="both"/>
              <w:rPr>
                <w:lang w:eastAsia="en-US"/>
              </w:rPr>
            </w:pPr>
            <w:r w:rsidRPr="002466EC">
              <w:rPr>
                <w:b/>
                <w:i/>
                <w:lang w:eastAsia="en-US"/>
              </w:rPr>
              <w:t>□</w:t>
            </w:r>
          </w:p>
        </w:tc>
        <w:tc>
          <w:tcPr>
            <w:tcW w:w="4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FF8266" w14:textId="77777777" w:rsidR="00665E2E" w:rsidRPr="002466EC" w:rsidRDefault="00665E2E">
            <w:pPr>
              <w:pStyle w:val="Standard"/>
              <w:spacing w:before="240" w:after="240" w:line="256" w:lineRule="auto"/>
              <w:jc w:val="both"/>
              <w:rPr>
                <w:b/>
                <w:i/>
                <w:lang w:eastAsia="en-US"/>
              </w:rPr>
            </w:pPr>
          </w:p>
        </w:tc>
      </w:tr>
      <w:tr w:rsidR="00665E2E" w:rsidRPr="002466EC" w14:paraId="101B0D9F" w14:textId="77777777" w:rsidTr="00665E2E">
        <w:trPr>
          <w:cantSplit/>
          <w:trHeight w:val="178"/>
        </w:trPr>
        <w:tc>
          <w:tcPr>
            <w:tcW w:w="37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4B96472" w14:textId="77777777" w:rsidR="00665E2E" w:rsidRPr="002466EC" w:rsidRDefault="00665E2E">
            <w:pPr>
              <w:pStyle w:val="Standard"/>
              <w:spacing w:before="120" w:after="120" w:line="400" w:lineRule="exact"/>
              <w:jc w:val="both"/>
              <w:rPr>
                <w:lang w:eastAsia="en-US"/>
              </w:rPr>
            </w:pPr>
            <w:r w:rsidRPr="002466EC">
              <w:rPr>
                <w:b/>
                <w:i/>
                <w:lang w:eastAsia="en-US"/>
              </w:rPr>
              <w:t>Egzersiz gibi vücut fizyolojisi ile ilgili araştırmalar</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4F39F5" w14:textId="77777777" w:rsidR="00665E2E" w:rsidRPr="002466EC" w:rsidRDefault="00665E2E">
            <w:pPr>
              <w:pStyle w:val="Standard"/>
              <w:spacing w:before="240" w:after="240" w:line="256" w:lineRule="auto"/>
              <w:jc w:val="both"/>
              <w:rPr>
                <w:lang w:eastAsia="en-US"/>
              </w:rPr>
            </w:pPr>
          </w:p>
        </w:tc>
        <w:tc>
          <w:tcPr>
            <w:tcW w:w="4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6F7653" w14:textId="77777777" w:rsidR="00665E2E" w:rsidRPr="002466EC" w:rsidRDefault="00665E2E">
            <w:pPr>
              <w:pStyle w:val="Standard"/>
              <w:spacing w:line="360" w:lineRule="auto"/>
              <w:jc w:val="both"/>
              <w:rPr>
                <w:lang w:eastAsia="en-US"/>
              </w:rPr>
            </w:pPr>
          </w:p>
        </w:tc>
      </w:tr>
      <w:tr w:rsidR="00665E2E" w:rsidRPr="002466EC" w14:paraId="6531E50C" w14:textId="77777777" w:rsidTr="00665E2E">
        <w:trPr>
          <w:cantSplit/>
          <w:trHeight w:val="178"/>
        </w:trPr>
        <w:tc>
          <w:tcPr>
            <w:tcW w:w="37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8E63A77" w14:textId="77777777" w:rsidR="00665E2E" w:rsidRPr="002466EC" w:rsidRDefault="00665E2E">
            <w:pPr>
              <w:pStyle w:val="Standard"/>
              <w:spacing w:before="120" w:after="120" w:line="400" w:lineRule="exact"/>
              <w:jc w:val="both"/>
              <w:rPr>
                <w:lang w:eastAsia="en-US"/>
              </w:rPr>
            </w:pPr>
            <w:r w:rsidRPr="002466EC">
              <w:rPr>
                <w:b/>
                <w:i/>
                <w:lang w:eastAsia="en-US"/>
              </w:rPr>
              <w:t>Antropometrik ölçümlere dayalı olarak yapılan araştırmalar</w:t>
            </w:r>
          </w:p>
        </w:tc>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35DDFCB" w14:textId="77777777" w:rsidR="00665E2E" w:rsidRPr="002466EC" w:rsidRDefault="00665E2E">
            <w:pPr>
              <w:pStyle w:val="Standard"/>
              <w:spacing w:before="240" w:after="240" w:line="256" w:lineRule="auto"/>
              <w:jc w:val="both"/>
              <w:rPr>
                <w:lang w:eastAsia="en-US"/>
              </w:rPr>
            </w:pPr>
            <w:r w:rsidRPr="002466EC">
              <w:rPr>
                <w:b/>
                <w:i/>
                <w:lang w:eastAsia="en-US"/>
              </w:rPr>
              <w:t>□</w:t>
            </w:r>
          </w:p>
        </w:tc>
        <w:tc>
          <w:tcPr>
            <w:tcW w:w="4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5F2C43" w14:textId="77777777" w:rsidR="00665E2E" w:rsidRPr="002466EC" w:rsidRDefault="00665E2E">
            <w:pPr>
              <w:pStyle w:val="Standard"/>
              <w:spacing w:before="240" w:after="240" w:line="256" w:lineRule="auto"/>
              <w:jc w:val="both"/>
              <w:rPr>
                <w:b/>
                <w:i/>
                <w:lang w:eastAsia="en-US"/>
              </w:rPr>
            </w:pPr>
          </w:p>
        </w:tc>
      </w:tr>
    </w:tbl>
    <w:p w14:paraId="462CEDFA" w14:textId="77777777" w:rsidR="00665E2E" w:rsidRPr="002466EC" w:rsidRDefault="00665E2E" w:rsidP="00665E2E">
      <w:pPr>
        <w:pStyle w:val="Standard"/>
        <w:jc w:val="both"/>
        <w:rPr>
          <w:b/>
          <w:i/>
          <w:iCs/>
        </w:rPr>
      </w:pPr>
    </w:p>
    <w:p w14:paraId="44B269E2" w14:textId="77777777" w:rsidR="00665E2E" w:rsidRPr="002466EC" w:rsidRDefault="00665E2E" w:rsidP="00665E2E">
      <w:pPr>
        <w:pStyle w:val="Standard"/>
        <w:jc w:val="both"/>
        <w:rPr>
          <w:b/>
          <w:i/>
          <w:iCs/>
        </w:rPr>
      </w:pPr>
    </w:p>
    <w:p w14:paraId="0B94E9AF" w14:textId="77777777" w:rsidR="00665E2E" w:rsidRPr="002466EC" w:rsidRDefault="00665E2E" w:rsidP="00665E2E">
      <w:pPr>
        <w:pStyle w:val="Standard"/>
        <w:jc w:val="both"/>
      </w:pPr>
      <w:r w:rsidRPr="002466EC">
        <w:rPr>
          <w:b/>
          <w:i/>
          <w:iCs/>
        </w:rPr>
        <w:t>6. Araştırmanın özeti:</w:t>
      </w:r>
    </w:p>
    <w:p w14:paraId="6AD5853C" w14:textId="77777777" w:rsidR="00665E2E" w:rsidRPr="002466EC" w:rsidRDefault="00665E2E" w:rsidP="00665E2E">
      <w:pPr>
        <w:pStyle w:val="Standard"/>
        <w:jc w:val="both"/>
      </w:pPr>
    </w:p>
    <w:p w14:paraId="1C654483" w14:textId="77777777" w:rsidR="00665E2E" w:rsidRPr="002466EC" w:rsidRDefault="00665E2E" w:rsidP="00665E2E">
      <w:pPr>
        <w:pStyle w:val="Standard"/>
        <w:jc w:val="both"/>
      </w:pPr>
    </w:p>
    <w:p w14:paraId="740216D9" w14:textId="77777777" w:rsidR="00665E2E" w:rsidRPr="002466EC" w:rsidRDefault="00665E2E" w:rsidP="00665E2E">
      <w:pPr>
        <w:pStyle w:val="Standard"/>
        <w:jc w:val="both"/>
        <w:rPr>
          <w:b/>
          <w:i/>
          <w:iCs/>
        </w:rPr>
      </w:pPr>
    </w:p>
    <w:p w14:paraId="0F338B0E" w14:textId="77777777" w:rsidR="00665E2E" w:rsidRPr="002466EC" w:rsidRDefault="00665E2E" w:rsidP="00665E2E">
      <w:pPr>
        <w:pStyle w:val="Standard"/>
        <w:jc w:val="both"/>
        <w:rPr>
          <w:b/>
          <w:i/>
          <w:iCs/>
        </w:rPr>
      </w:pPr>
      <w:r w:rsidRPr="002466EC">
        <w:rPr>
          <w:b/>
          <w:i/>
          <w:iCs/>
        </w:rPr>
        <w:t>7. Araştırmanın önemi, bilime ve uygulamaya yaptığı katkı (güncel literatüre dayalı ve metin içinde kaynak göstererek açıklayınız)</w:t>
      </w:r>
    </w:p>
    <w:p w14:paraId="476A5441" w14:textId="77777777" w:rsidR="00665E2E" w:rsidRPr="002466EC" w:rsidRDefault="00665E2E" w:rsidP="00665E2E">
      <w:pPr>
        <w:pStyle w:val="Standard"/>
        <w:jc w:val="both"/>
        <w:rPr>
          <w:b/>
          <w:i/>
          <w:iCs/>
        </w:rPr>
      </w:pPr>
    </w:p>
    <w:p w14:paraId="552F15FB" w14:textId="77777777" w:rsidR="00665E2E" w:rsidRPr="002466EC" w:rsidRDefault="00665E2E" w:rsidP="00665E2E">
      <w:pPr>
        <w:pStyle w:val="Standard"/>
        <w:jc w:val="both"/>
      </w:pPr>
    </w:p>
    <w:p w14:paraId="0A6B2C42" w14:textId="77777777" w:rsidR="00665E2E" w:rsidRPr="002466EC" w:rsidRDefault="00665E2E" w:rsidP="00665E2E">
      <w:pPr>
        <w:pStyle w:val="Standard"/>
        <w:jc w:val="both"/>
        <w:rPr>
          <w:b/>
          <w:i/>
          <w:iCs/>
        </w:rPr>
      </w:pPr>
      <w:r w:rsidRPr="002466EC">
        <w:rPr>
          <w:b/>
          <w:i/>
          <w:iCs/>
        </w:rPr>
        <w:t>8.Araştırmanın amacı/hipotezler:</w:t>
      </w:r>
    </w:p>
    <w:p w14:paraId="4C8D8CEF" w14:textId="77777777" w:rsidR="00665E2E" w:rsidRPr="002466EC" w:rsidRDefault="00665E2E" w:rsidP="00665E2E">
      <w:pPr>
        <w:pStyle w:val="Standard"/>
        <w:jc w:val="both"/>
      </w:pPr>
    </w:p>
    <w:p w14:paraId="6D648610" w14:textId="77777777" w:rsidR="00665E2E" w:rsidRPr="002466EC" w:rsidRDefault="00665E2E" w:rsidP="00665E2E">
      <w:pPr>
        <w:pStyle w:val="Standard"/>
        <w:spacing w:line="360" w:lineRule="auto"/>
        <w:jc w:val="both"/>
        <w:rPr>
          <w:iCs/>
        </w:rPr>
      </w:pPr>
    </w:p>
    <w:p w14:paraId="4477FA77" w14:textId="77777777" w:rsidR="00665E2E" w:rsidRPr="002466EC" w:rsidRDefault="00665E2E" w:rsidP="00665E2E">
      <w:pPr>
        <w:pStyle w:val="Standard"/>
        <w:jc w:val="both"/>
      </w:pPr>
      <w:r w:rsidRPr="002466EC">
        <w:rPr>
          <w:b/>
          <w:i/>
          <w:iCs/>
        </w:rPr>
        <w:t>9.Araştırmanın türü (tanımlayıcı, olgu-kontrol, kesitsel, metodolojik, kohort gibi):</w:t>
      </w:r>
    </w:p>
    <w:p w14:paraId="49D07B60" w14:textId="77777777" w:rsidR="00665E2E" w:rsidRPr="002466EC" w:rsidRDefault="00665E2E" w:rsidP="00665E2E">
      <w:pPr>
        <w:pStyle w:val="Standard"/>
        <w:jc w:val="both"/>
        <w:rPr>
          <w:b/>
          <w:i/>
          <w:iCs/>
        </w:rPr>
      </w:pPr>
    </w:p>
    <w:p w14:paraId="5E19EB0A" w14:textId="77777777" w:rsidR="00665E2E" w:rsidRPr="002466EC" w:rsidRDefault="00665E2E" w:rsidP="00665E2E">
      <w:pPr>
        <w:pStyle w:val="Standard"/>
        <w:jc w:val="both"/>
        <w:rPr>
          <w:b/>
          <w:i/>
          <w:iCs/>
        </w:rPr>
      </w:pPr>
    </w:p>
    <w:p w14:paraId="235ABE51" w14:textId="77777777" w:rsidR="00665E2E" w:rsidRPr="002466EC" w:rsidRDefault="00665E2E" w:rsidP="00665E2E">
      <w:pPr>
        <w:pStyle w:val="Standard"/>
        <w:jc w:val="both"/>
      </w:pPr>
      <w:r w:rsidRPr="002466EC">
        <w:rPr>
          <w:b/>
          <w:i/>
          <w:iCs/>
        </w:rPr>
        <w:t>10. Araştırmanın yapılacağı yer:</w:t>
      </w:r>
    </w:p>
    <w:p w14:paraId="6B44018A" w14:textId="77777777" w:rsidR="00665E2E" w:rsidRPr="002466EC" w:rsidRDefault="00665E2E" w:rsidP="00665E2E">
      <w:pPr>
        <w:pStyle w:val="Standard"/>
        <w:jc w:val="both"/>
        <w:rPr>
          <w:b/>
          <w:i/>
          <w:iCs/>
        </w:rPr>
      </w:pPr>
    </w:p>
    <w:p w14:paraId="2AFBFC5A" w14:textId="77777777" w:rsidR="00665E2E" w:rsidRPr="002466EC" w:rsidRDefault="00665E2E" w:rsidP="00665E2E">
      <w:pPr>
        <w:pStyle w:val="Standard"/>
        <w:jc w:val="both"/>
      </w:pPr>
    </w:p>
    <w:p w14:paraId="200CCDDB" w14:textId="77777777" w:rsidR="00665E2E" w:rsidRPr="002466EC" w:rsidRDefault="00665E2E" w:rsidP="00665E2E">
      <w:pPr>
        <w:pStyle w:val="Standard"/>
        <w:jc w:val="both"/>
      </w:pPr>
      <w:r w:rsidRPr="002466EC">
        <w:rPr>
          <w:b/>
          <w:i/>
          <w:iCs/>
        </w:rPr>
        <w:t>11. Araştırmanın örneklemi (araştırmaya dahil edilmesi planlanan gönüllü sayısı ve örneklem seçme yöntemi-sayıya nasıl karar verildi? Gönüllülere nerede ve nasıl ulaşılacak?)</w:t>
      </w:r>
    </w:p>
    <w:p w14:paraId="26421723" w14:textId="77777777" w:rsidR="00665E2E" w:rsidRPr="002466EC" w:rsidRDefault="00665E2E" w:rsidP="00665E2E">
      <w:pPr>
        <w:pStyle w:val="Standard"/>
        <w:jc w:val="both"/>
        <w:rPr>
          <w:b/>
          <w:i/>
          <w:iCs/>
        </w:rPr>
      </w:pPr>
    </w:p>
    <w:p w14:paraId="338427A9" w14:textId="77777777" w:rsidR="00665E2E" w:rsidRPr="002466EC" w:rsidRDefault="00665E2E" w:rsidP="00665E2E">
      <w:pPr>
        <w:pStyle w:val="Standard"/>
        <w:jc w:val="both"/>
        <w:rPr>
          <w:b/>
          <w:i/>
          <w:iCs/>
        </w:rPr>
      </w:pPr>
    </w:p>
    <w:p w14:paraId="3D809ADE" w14:textId="77777777" w:rsidR="00665E2E" w:rsidRPr="002466EC" w:rsidRDefault="00665E2E" w:rsidP="00665E2E">
      <w:pPr>
        <w:pStyle w:val="Standard"/>
        <w:jc w:val="both"/>
        <w:rPr>
          <w:b/>
          <w:i/>
          <w:iCs/>
        </w:rPr>
      </w:pPr>
    </w:p>
    <w:p w14:paraId="09C21463" w14:textId="77777777" w:rsidR="00665E2E" w:rsidRPr="002466EC" w:rsidRDefault="00665E2E" w:rsidP="00665E2E">
      <w:pPr>
        <w:pStyle w:val="Standard"/>
        <w:jc w:val="both"/>
      </w:pPr>
      <w:r w:rsidRPr="002466EC">
        <w:rPr>
          <w:b/>
          <w:i/>
          <w:iCs/>
        </w:rPr>
        <w:t xml:space="preserve">12.  Gönüllülerin </w:t>
      </w:r>
      <w:r w:rsidRPr="002466EC">
        <w:rPr>
          <w:b/>
          <w:i/>
        </w:rPr>
        <w:t>cinsiyeti:</w:t>
      </w:r>
    </w:p>
    <w:p w14:paraId="7594D65B" w14:textId="77777777" w:rsidR="00665E2E" w:rsidRPr="002466EC" w:rsidRDefault="00665E2E" w:rsidP="00665E2E">
      <w:pPr>
        <w:pStyle w:val="Standard"/>
        <w:jc w:val="both"/>
        <w:rPr>
          <w:b/>
          <w:i/>
          <w:iCs/>
        </w:rPr>
      </w:pPr>
    </w:p>
    <w:tbl>
      <w:tblPr>
        <w:tblW w:w="4605" w:type="dxa"/>
        <w:tblInd w:w="-108" w:type="dxa"/>
        <w:tblLayout w:type="fixed"/>
        <w:tblCellMar>
          <w:left w:w="10" w:type="dxa"/>
          <w:right w:w="10" w:type="dxa"/>
        </w:tblCellMar>
        <w:tblLook w:val="04A0" w:firstRow="1" w:lastRow="0" w:firstColumn="1" w:lastColumn="0" w:noHBand="0" w:noVBand="1"/>
      </w:tblPr>
      <w:tblGrid>
        <w:gridCol w:w="1008"/>
        <w:gridCol w:w="1799"/>
        <w:gridCol w:w="899"/>
        <w:gridCol w:w="899"/>
      </w:tblGrid>
      <w:tr w:rsidR="00665E2E" w:rsidRPr="002466EC" w14:paraId="7DA08CAF" w14:textId="77777777" w:rsidTr="00665E2E">
        <w:trPr>
          <w:cantSplit/>
          <w:trHeight w:val="178"/>
        </w:trPr>
        <w:tc>
          <w:tcPr>
            <w:tcW w:w="1008" w:type="dxa"/>
            <w:tcMar>
              <w:top w:w="0" w:type="dxa"/>
              <w:left w:w="108" w:type="dxa"/>
              <w:bottom w:w="0" w:type="dxa"/>
              <w:right w:w="108" w:type="dxa"/>
            </w:tcMar>
            <w:hideMark/>
          </w:tcPr>
          <w:p w14:paraId="69F04A55" w14:textId="77777777" w:rsidR="00665E2E" w:rsidRPr="002466EC" w:rsidRDefault="00665E2E">
            <w:pPr>
              <w:pStyle w:val="Standard"/>
              <w:spacing w:before="120" w:after="120" w:line="256" w:lineRule="auto"/>
              <w:jc w:val="both"/>
              <w:rPr>
                <w:lang w:eastAsia="en-US"/>
              </w:rPr>
            </w:pPr>
            <w:r w:rsidRPr="002466EC">
              <w:rPr>
                <w:b/>
                <w:i/>
                <w:lang w:eastAsia="en-US"/>
              </w:rPr>
              <w:t>Kadın</w:t>
            </w:r>
          </w:p>
        </w:tc>
        <w:tc>
          <w:tcPr>
            <w:tcW w:w="1800" w:type="dxa"/>
            <w:tcMar>
              <w:top w:w="0" w:type="dxa"/>
              <w:left w:w="108" w:type="dxa"/>
              <w:bottom w:w="0" w:type="dxa"/>
              <w:right w:w="108" w:type="dxa"/>
            </w:tcMar>
            <w:hideMark/>
          </w:tcPr>
          <w:p w14:paraId="426080A9" w14:textId="77777777" w:rsidR="00665E2E" w:rsidRPr="002466EC" w:rsidRDefault="00665E2E">
            <w:pPr>
              <w:pStyle w:val="Standard"/>
              <w:spacing w:line="256" w:lineRule="auto"/>
              <w:jc w:val="both"/>
              <w:rPr>
                <w:lang w:eastAsia="en-US"/>
              </w:rPr>
            </w:pPr>
            <w:r w:rsidRPr="002466EC">
              <w:rPr>
                <w:lang w:eastAsia="en-US"/>
              </w:rPr>
              <w:t>X</w:t>
            </w:r>
          </w:p>
        </w:tc>
        <w:tc>
          <w:tcPr>
            <w:tcW w:w="900" w:type="dxa"/>
            <w:tcMar>
              <w:top w:w="0" w:type="dxa"/>
              <w:left w:w="108" w:type="dxa"/>
              <w:bottom w:w="0" w:type="dxa"/>
              <w:right w:w="108" w:type="dxa"/>
            </w:tcMar>
            <w:hideMark/>
          </w:tcPr>
          <w:p w14:paraId="0B34AED0" w14:textId="77777777" w:rsidR="00665E2E" w:rsidRPr="002466EC" w:rsidRDefault="00665E2E">
            <w:pPr>
              <w:pStyle w:val="Standard"/>
              <w:spacing w:before="120" w:after="120" w:line="256" w:lineRule="auto"/>
              <w:jc w:val="both"/>
              <w:rPr>
                <w:lang w:eastAsia="en-US"/>
              </w:rPr>
            </w:pPr>
            <w:r w:rsidRPr="002466EC">
              <w:rPr>
                <w:b/>
                <w:i/>
                <w:lang w:eastAsia="en-US"/>
              </w:rPr>
              <w:t>Erkek</w:t>
            </w:r>
          </w:p>
        </w:tc>
        <w:tc>
          <w:tcPr>
            <w:tcW w:w="900" w:type="dxa"/>
            <w:tcMar>
              <w:top w:w="0" w:type="dxa"/>
              <w:left w:w="108" w:type="dxa"/>
              <w:bottom w:w="0" w:type="dxa"/>
              <w:right w:w="108" w:type="dxa"/>
            </w:tcMar>
            <w:hideMark/>
          </w:tcPr>
          <w:p w14:paraId="7F2305C0" w14:textId="77777777" w:rsidR="00665E2E" w:rsidRPr="002466EC" w:rsidRDefault="00665E2E">
            <w:pPr>
              <w:pStyle w:val="Standard"/>
              <w:spacing w:line="256" w:lineRule="auto"/>
              <w:jc w:val="both"/>
              <w:rPr>
                <w:lang w:eastAsia="en-US"/>
              </w:rPr>
            </w:pPr>
            <w:r w:rsidRPr="002466EC">
              <w:rPr>
                <w:lang w:eastAsia="en-US"/>
              </w:rPr>
              <w:t>X</w:t>
            </w:r>
          </w:p>
        </w:tc>
      </w:tr>
    </w:tbl>
    <w:p w14:paraId="1342122F" w14:textId="77777777" w:rsidR="00665E2E" w:rsidRPr="002466EC" w:rsidRDefault="00665E2E" w:rsidP="00665E2E">
      <w:pPr>
        <w:pStyle w:val="Standard"/>
        <w:jc w:val="both"/>
        <w:rPr>
          <w:b/>
          <w:i/>
        </w:rPr>
      </w:pPr>
    </w:p>
    <w:p w14:paraId="68C04B3F" w14:textId="77777777" w:rsidR="00665E2E" w:rsidRPr="002466EC" w:rsidRDefault="00665E2E" w:rsidP="00665E2E">
      <w:pPr>
        <w:pStyle w:val="Standard"/>
        <w:jc w:val="both"/>
        <w:rPr>
          <w:b/>
          <w:i/>
        </w:rPr>
      </w:pPr>
    </w:p>
    <w:p w14:paraId="3413963D" w14:textId="77777777" w:rsidR="00665E2E" w:rsidRPr="002466EC" w:rsidRDefault="00665E2E" w:rsidP="00665E2E">
      <w:pPr>
        <w:pStyle w:val="Standard"/>
        <w:jc w:val="both"/>
      </w:pPr>
      <w:r w:rsidRPr="002466EC">
        <w:rPr>
          <w:b/>
          <w:i/>
        </w:rPr>
        <w:t>13.  Gönüllülerin yaş aralığı:</w:t>
      </w:r>
    </w:p>
    <w:p w14:paraId="6E7780A4" w14:textId="77777777" w:rsidR="00665E2E" w:rsidRPr="002466EC" w:rsidRDefault="00665E2E" w:rsidP="00665E2E">
      <w:pPr>
        <w:pStyle w:val="Standard"/>
        <w:jc w:val="both"/>
      </w:pPr>
    </w:p>
    <w:p w14:paraId="798F15A7" w14:textId="77777777" w:rsidR="00665E2E" w:rsidRPr="002466EC" w:rsidRDefault="00665E2E" w:rsidP="00665E2E">
      <w:pPr>
        <w:pStyle w:val="Standard"/>
        <w:jc w:val="both"/>
      </w:pPr>
    </w:p>
    <w:p w14:paraId="013E8E19" w14:textId="77777777" w:rsidR="00665E2E" w:rsidRPr="002466EC" w:rsidRDefault="00665E2E" w:rsidP="00665E2E">
      <w:pPr>
        <w:pStyle w:val="Standard"/>
        <w:jc w:val="both"/>
      </w:pPr>
    </w:p>
    <w:p w14:paraId="57DE143F" w14:textId="77777777" w:rsidR="00665E2E" w:rsidRPr="002466EC" w:rsidRDefault="00665E2E" w:rsidP="00665E2E">
      <w:pPr>
        <w:pStyle w:val="Standard"/>
        <w:jc w:val="both"/>
        <w:rPr>
          <w:b/>
          <w:i/>
        </w:rPr>
      </w:pPr>
      <w:r w:rsidRPr="002466EC">
        <w:rPr>
          <w:b/>
          <w:i/>
        </w:rPr>
        <w:t>14.Araştırmaya dahil olma / dışlama ölçütleri:</w:t>
      </w:r>
    </w:p>
    <w:p w14:paraId="7DBB9372" w14:textId="77777777" w:rsidR="00665E2E" w:rsidRPr="002466EC" w:rsidRDefault="00665E2E" w:rsidP="00665E2E">
      <w:pPr>
        <w:pStyle w:val="Standard"/>
        <w:jc w:val="both"/>
      </w:pPr>
    </w:p>
    <w:p w14:paraId="20146A90" w14:textId="77777777" w:rsidR="00665E2E" w:rsidRPr="002466EC" w:rsidRDefault="00665E2E" w:rsidP="00665E2E">
      <w:pPr>
        <w:pStyle w:val="Standard"/>
        <w:jc w:val="both"/>
        <w:rPr>
          <w:b/>
          <w:i/>
        </w:rPr>
      </w:pPr>
    </w:p>
    <w:p w14:paraId="4A48CA63" w14:textId="77777777" w:rsidR="00665E2E" w:rsidRPr="002466EC" w:rsidRDefault="00665E2E" w:rsidP="00665E2E">
      <w:pPr>
        <w:pStyle w:val="Standard"/>
        <w:jc w:val="both"/>
      </w:pPr>
      <w:r w:rsidRPr="002466EC">
        <w:rPr>
          <w:b/>
          <w:i/>
        </w:rPr>
        <w:t>15. Randomizasyon Şeması (varsa):</w:t>
      </w:r>
    </w:p>
    <w:p w14:paraId="65891B05" w14:textId="77777777" w:rsidR="00665E2E" w:rsidRPr="002466EC" w:rsidRDefault="00665E2E" w:rsidP="00665E2E">
      <w:pPr>
        <w:pStyle w:val="Standard"/>
        <w:spacing w:line="360" w:lineRule="auto"/>
        <w:jc w:val="both"/>
      </w:pPr>
    </w:p>
    <w:p w14:paraId="57DE6D99" w14:textId="77777777" w:rsidR="00665E2E" w:rsidRPr="002466EC" w:rsidRDefault="00665E2E" w:rsidP="00665E2E">
      <w:pPr>
        <w:pStyle w:val="Standard"/>
        <w:jc w:val="both"/>
      </w:pPr>
      <w:r w:rsidRPr="002466EC">
        <w:rPr>
          <w:b/>
          <w:i/>
        </w:rPr>
        <w:t>16.</w:t>
      </w:r>
      <w:r w:rsidRPr="002466EC">
        <w:rPr>
          <w:b/>
          <w:bCs/>
          <w:i/>
        </w:rPr>
        <w:t xml:space="preserve"> Araştırmada kullanılması planlanan yöntem:</w:t>
      </w:r>
    </w:p>
    <w:p w14:paraId="0B1F7E2C" w14:textId="77777777" w:rsidR="00665E2E" w:rsidRPr="002466EC" w:rsidRDefault="00665E2E" w:rsidP="00665E2E">
      <w:pPr>
        <w:pStyle w:val="Standard"/>
        <w:jc w:val="both"/>
        <w:rPr>
          <w:b/>
          <w:i/>
        </w:rPr>
      </w:pPr>
      <w:r w:rsidRPr="002466EC">
        <w:rPr>
          <w:b/>
          <w:bCs/>
          <w:i/>
        </w:rPr>
        <w:t>(Araştırmada yapılması planlananlar ve veri toplama araçlarının tanıtılması- veri toplama araçlarının geçerlilik ve güvenirlik bilgileri,</w:t>
      </w:r>
      <w:r w:rsidRPr="002466EC">
        <w:rPr>
          <w:b/>
          <w:i/>
        </w:rPr>
        <w:t xml:space="preserve"> Olgu Rapor / Veri Kayıt Formu Örneği)</w:t>
      </w:r>
    </w:p>
    <w:p w14:paraId="52380D90" w14:textId="77777777" w:rsidR="00665E2E" w:rsidRPr="002466EC" w:rsidRDefault="00665E2E" w:rsidP="00665E2E">
      <w:pPr>
        <w:pStyle w:val="Standard"/>
        <w:jc w:val="both"/>
      </w:pPr>
    </w:p>
    <w:p w14:paraId="4B6D3443" w14:textId="77777777" w:rsidR="00665E2E" w:rsidRPr="002466EC" w:rsidRDefault="00665E2E" w:rsidP="00665E2E">
      <w:pPr>
        <w:pStyle w:val="Standard"/>
        <w:jc w:val="both"/>
        <w:rPr>
          <w:b/>
          <w:i/>
        </w:rPr>
      </w:pPr>
    </w:p>
    <w:p w14:paraId="377ADE35" w14:textId="77777777" w:rsidR="00665E2E" w:rsidRPr="002466EC" w:rsidRDefault="00665E2E" w:rsidP="00665E2E">
      <w:pPr>
        <w:pStyle w:val="Standard"/>
        <w:spacing w:line="360" w:lineRule="auto"/>
        <w:jc w:val="both"/>
        <w:rPr>
          <w:b/>
          <w:lang w:eastAsia="en-US"/>
        </w:rPr>
      </w:pPr>
      <w:r w:rsidRPr="002466EC">
        <w:rPr>
          <w:b/>
          <w:lang w:eastAsia="en-US"/>
        </w:rPr>
        <w:t>17. Çalışma protokolü</w:t>
      </w:r>
    </w:p>
    <w:p w14:paraId="7FAB785B" w14:textId="77777777" w:rsidR="00665E2E" w:rsidRPr="002466EC" w:rsidRDefault="00665E2E" w:rsidP="00665E2E">
      <w:pPr>
        <w:pStyle w:val="Standard"/>
        <w:jc w:val="both"/>
        <w:rPr>
          <w:b/>
          <w:i/>
        </w:rPr>
      </w:pPr>
    </w:p>
    <w:p w14:paraId="70354AD8" w14:textId="77777777" w:rsidR="00665E2E" w:rsidRPr="002466EC" w:rsidRDefault="00665E2E" w:rsidP="00665E2E">
      <w:pPr>
        <w:pStyle w:val="Standard"/>
        <w:jc w:val="both"/>
      </w:pPr>
      <w:r w:rsidRPr="002466EC">
        <w:rPr>
          <w:b/>
          <w:i/>
        </w:rPr>
        <w:t xml:space="preserve">18.Araştırmanın </w:t>
      </w:r>
      <w:r w:rsidRPr="002466EC">
        <w:rPr>
          <w:b/>
          <w:bCs/>
          <w:i/>
        </w:rPr>
        <w:t>bağımlı ve bağımsız değişkenlerinin tanımlanması:</w:t>
      </w:r>
    </w:p>
    <w:p w14:paraId="47853030" w14:textId="77777777" w:rsidR="00665E2E" w:rsidRPr="002466EC" w:rsidRDefault="00665E2E" w:rsidP="00665E2E">
      <w:pPr>
        <w:pStyle w:val="Standard"/>
        <w:spacing w:line="360" w:lineRule="auto"/>
        <w:jc w:val="both"/>
        <w:rPr>
          <w:bCs/>
        </w:rPr>
      </w:pPr>
    </w:p>
    <w:p w14:paraId="5B9674AE" w14:textId="77777777" w:rsidR="00665E2E" w:rsidRPr="002466EC" w:rsidRDefault="00665E2E" w:rsidP="00665E2E">
      <w:pPr>
        <w:pStyle w:val="Standard"/>
        <w:spacing w:line="360" w:lineRule="auto"/>
        <w:jc w:val="both"/>
        <w:rPr>
          <w:bCs/>
        </w:rPr>
      </w:pPr>
    </w:p>
    <w:p w14:paraId="36072FD9" w14:textId="77777777" w:rsidR="00665E2E" w:rsidRPr="002466EC" w:rsidRDefault="00665E2E" w:rsidP="00665E2E">
      <w:pPr>
        <w:pStyle w:val="Standard"/>
        <w:spacing w:line="360" w:lineRule="auto"/>
        <w:jc w:val="both"/>
      </w:pPr>
      <w:r w:rsidRPr="002466EC">
        <w:rPr>
          <w:b/>
          <w:i/>
        </w:rPr>
        <w:t>19.</w:t>
      </w:r>
      <w:r w:rsidRPr="002466EC">
        <w:rPr>
          <w:b/>
          <w:bCs/>
          <w:i/>
        </w:rPr>
        <w:t xml:space="preserve"> İstatistik analizlerin bağımlı ve bağımsız değişkenlerle ilişkilendirilerek tanımlanması:</w:t>
      </w:r>
    </w:p>
    <w:p w14:paraId="4CC35C3E" w14:textId="77777777" w:rsidR="00665E2E" w:rsidRPr="002466EC" w:rsidRDefault="00665E2E" w:rsidP="00665E2E">
      <w:pPr>
        <w:pStyle w:val="Standard"/>
        <w:spacing w:line="360" w:lineRule="auto"/>
        <w:jc w:val="both"/>
      </w:pPr>
      <w:r w:rsidRPr="002466EC">
        <w:t xml:space="preserve">    </w:t>
      </w:r>
    </w:p>
    <w:p w14:paraId="7DB68A24" w14:textId="77777777" w:rsidR="00665E2E" w:rsidRPr="002466EC" w:rsidRDefault="00665E2E" w:rsidP="00665E2E">
      <w:pPr>
        <w:pStyle w:val="Standard"/>
        <w:spacing w:line="360" w:lineRule="auto"/>
        <w:jc w:val="both"/>
      </w:pPr>
    </w:p>
    <w:p w14:paraId="5EDE7C31" w14:textId="77777777" w:rsidR="00665E2E" w:rsidRPr="002466EC" w:rsidRDefault="00665E2E" w:rsidP="00665E2E">
      <w:pPr>
        <w:pStyle w:val="Standard"/>
        <w:jc w:val="both"/>
        <w:rPr>
          <w:b/>
          <w:bCs/>
          <w:i/>
        </w:rPr>
      </w:pPr>
      <w:r w:rsidRPr="002466EC">
        <w:rPr>
          <w:b/>
          <w:bCs/>
          <w:i/>
        </w:rPr>
        <w:t>20.Araştırma sırasında ortaya çıkabilecek olası yan etkiler / komplikasyonlar ile ilgili ve önemleler:</w:t>
      </w:r>
    </w:p>
    <w:p w14:paraId="184F3A0C" w14:textId="77777777" w:rsidR="00665E2E" w:rsidRPr="002466EC" w:rsidRDefault="00665E2E" w:rsidP="00665E2E">
      <w:pPr>
        <w:pStyle w:val="Standard"/>
        <w:jc w:val="both"/>
      </w:pPr>
    </w:p>
    <w:p w14:paraId="32729475" w14:textId="77777777" w:rsidR="00665E2E" w:rsidRPr="002466EC" w:rsidRDefault="00665E2E" w:rsidP="00665E2E">
      <w:pPr>
        <w:pStyle w:val="Standard"/>
        <w:jc w:val="both"/>
        <w:rPr>
          <w:b/>
          <w:i/>
        </w:rPr>
      </w:pPr>
    </w:p>
    <w:p w14:paraId="70B62BE3" w14:textId="77777777" w:rsidR="00665E2E" w:rsidRPr="002466EC" w:rsidRDefault="00665E2E" w:rsidP="00665E2E">
      <w:pPr>
        <w:pStyle w:val="Standard"/>
        <w:jc w:val="both"/>
        <w:rPr>
          <w:b/>
          <w:i/>
          <w:iCs/>
        </w:rPr>
      </w:pPr>
      <w:r w:rsidRPr="002466EC">
        <w:rPr>
          <w:b/>
          <w:i/>
        </w:rPr>
        <w:t>21. Gerektiğinde a</w:t>
      </w:r>
      <w:r w:rsidRPr="002466EC">
        <w:rPr>
          <w:b/>
          <w:i/>
          <w:iCs/>
        </w:rPr>
        <w:t>raştırmanın sonlandırılma kriterleri (hastalık vb.):</w:t>
      </w:r>
    </w:p>
    <w:p w14:paraId="17BE8613" w14:textId="77777777" w:rsidR="00665E2E" w:rsidRPr="002466EC" w:rsidRDefault="00665E2E" w:rsidP="00665E2E">
      <w:pPr>
        <w:pStyle w:val="Standard"/>
        <w:jc w:val="both"/>
      </w:pPr>
    </w:p>
    <w:p w14:paraId="032A3BE1" w14:textId="77777777" w:rsidR="00665E2E" w:rsidRPr="002466EC" w:rsidRDefault="00665E2E" w:rsidP="00665E2E">
      <w:pPr>
        <w:pStyle w:val="Standard"/>
        <w:jc w:val="both"/>
        <w:rPr>
          <w:b/>
          <w:i/>
          <w:iCs/>
        </w:rPr>
      </w:pPr>
    </w:p>
    <w:p w14:paraId="0647EA54" w14:textId="77777777" w:rsidR="00665E2E" w:rsidRPr="002466EC" w:rsidRDefault="00665E2E" w:rsidP="00665E2E">
      <w:pPr>
        <w:pStyle w:val="Standard"/>
        <w:jc w:val="both"/>
        <w:rPr>
          <w:b/>
          <w:i/>
          <w:iCs/>
        </w:rPr>
      </w:pPr>
      <w:r w:rsidRPr="002466EC">
        <w:rPr>
          <w:b/>
          <w:i/>
          <w:iCs/>
        </w:rPr>
        <w:t>22. Araştırmanın öngörülen başlangıç ve bitiş tarihi:</w:t>
      </w:r>
    </w:p>
    <w:p w14:paraId="0FF545DA" w14:textId="77777777" w:rsidR="00665E2E" w:rsidRPr="002466EC" w:rsidRDefault="00665E2E" w:rsidP="00665E2E">
      <w:pPr>
        <w:pStyle w:val="Standard"/>
        <w:jc w:val="both"/>
      </w:pPr>
    </w:p>
    <w:p w14:paraId="4F85828B" w14:textId="77777777" w:rsidR="00665E2E" w:rsidRPr="002466EC" w:rsidRDefault="00665E2E" w:rsidP="00665E2E">
      <w:pPr>
        <w:pStyle w:val="Standard"/>
        <w:jc w:val="both"/>
        <w:rPr>
          <w:b/>
          <w:i/>
          <w:iCs/>
        </w:rPr>
      </w:pPr>
    </w:p>
    <w:p w14:paraId="4FEDEE97" w14:textId="77777777" w:rsidR="00665E2E" w:rsidRPr="002466EC" w:rsidRDefault="00665E2E" w:rsidP="00665E2E">
      <w:pPr>
        <w:pStyle w:val="Standard"/>
        <w:jc w:val="both"/>
        <w:rPr>
          <w:b/>
          <w:i/>
          <w:iCs/>
        </w:rPr>
      </w:pPr>
      <w:r w:rsidRPr="002466EC">
        <w:rPr>
          <w:b/>
          <w:i/>
          <w:iCs/>
        </w:rPr>
        <w:t>23. Bilgilendirilmiş Gönüllü Olur Formu (BOF içeriği Ek 2’de mevcuttur):</w:t>
      </w:r>
    </w:p>
    <w:p w14:paraId="75E70226" w14:textId="77777777" w:rsidR="00665E2E" w:rsidRPr="002466EC" w:rsidRDefault="00665E2E" w:rsidP="00665E2E">
      <w:pPr>
        <w:pStyle w:val="Standard"/>
        <w:jc w:val="both"/>
      </w:pPr>
    </w:p>
    <w:p w14:paraId="3A4A7034" w14:textId="77777777" w:rsidR="00665E2E" w:rsidRPr="002466EC" w:rsidRDefault="00665E2E" w:rsidP="00665E2E">
      <w:pPr>
        <w:pStyle w:val="Standard"/>
        <w:jc w:val="both"/>
        <w:rPr>
          <w:b/>
          <w:i/>
          <w:iCs/>
        </w:rPr>
      </w:pPr>
    </w:p>
    <w:p w14:paraId="54BF533B" w14:textId="77777777" w:rsidR="00665E2E" w:rsidRPr="002466EC" w:rsidRDefault="00665E2E" w:rsidP="00665E2E">
      <w:pPr>
        <w:pStyle w:val="Standard"/>
        <w:jc w:val="both"/>
        <w:rPr>
          <w:b/>
          <w:i/>
        </w:rPr>
      </w:pPr>
      <w:r w:rsidRPr="002466EC">
        <w:rPr>
          <w:b/>
          <w:i/>
        </w:rPr>
        <w:t>24.Araştırma bütçesi ve nereden karşılanacağı:</w:t>
      </w:r>
    </w:p>
    <w:p w14:paraId="4AE8DE31" w14:textId="77777777" w:rsidR="00665E2E" w:rsidRPr="002466EC" w:rsidRDefault="00665E2E" w:rsidP="00665E2E">
      <w:pPr>
        <w:pStyle w:val="Standard"/>
        <w:jc w:val="both"/>
      </w:pPr>
    </w:p>
    <w:p w14:paraId="62A0DCE2" w14:textId="77777777" w:rsidR="00665E2E" w:rsidRPr="002466EC" w:rsidRDefault="00665E2E" w:rsidP="00665E2E">
      <w:pPr>
        <w:pStyle w:val="Standard"/>
        <w:jc w:val="both"/>
        <w:rPr>
          <w:b/>
          <w:i/>
        </w:rPr>
      </w:pPr>
    </w:p>
    <w:p w14:paraId="5046B732" w14:textId="77777777" w:rsidR="00665E2E" w:rsidRPr="002466EC" w:rsidRDefault="00665E2E" w:rsidP="00665E2E">
      <w:pPr>
        <w:pStyle w:val="Standard"/>
        <w:jc w:val="both"/>
      </w:pPr>
      <w:r w:rsidRPr="002466EC">
        <w:rPr>
          <w:b/>
          <w:i/>
        </w:rPr>
        <w:t>25.Çalışma izlem şeması:</w:t>
      </w:r>
    </w:p>
    <w:p w14:paraId="43EEE4FC" w14:textId="77777777" w:rsidR="00665E2E" w:rsidRPr="002466EC" w:rsidRDefault="00665E2E" w:rsidP="00665E2E">
      <w:pPr>
        <w:pStyle w:val="Standard"/>
        <w:jc w:val="both"/>
        <w:rPr>
          <w:b/>
          <w:i/>
        </w:rPr>
      </w:pPr>
    </w:p>
    <w:p w14:paraId="3ED37FFF" w14:textId="77777777" w:rsidR="00665E2E" w:rsidRPr="002466EC" w:rsidRDefault="00665E2E" w:rsidP="00665E2E">
      <w:pPr>
        <w:pStyle w:val="Standard"/>
        <w:jc w:val="both"/>
        <w:rPr>
          <w:bCs/>
        </w:rPr>
      </w:pPr>
    </w:p>
    <w:p w14:paraId="52E23B6B" w14:textId="77777777" w:rsidR="00665E2E" w:rsidRPr="002466EC" w:rsidRDefault="00665E2E" w:rsidP="00665E2E">
      <w:pPr>
        <w:pStyle w:val="Standard"/>
        <w:jc w:val="both"/>
        <w:rPr>
          <w:b/>
          <w:i/>
        </w:rPr>
      </w:pPr>
      <w:r w:rsidRPr="002466EC">
        <w:rPr>
          <w:b/>
          <w:i/>
        </w:rPr>
        <w:t>26.Gerekiyorsa firma çıkar ilişki belgesi, Merkez Laboratuvar Sözleşmesi:</w:t>
      </w:r>
    </w:p>
    <w:p w14:paraId="4C0E5348" w14:textId="77777777" w:rsidR="00665E2E" w:rsidRPr="002466EC" w:rsidRDefault="00665E2E" w:rsidP="00665E2E">
      <w:pPr>
        <w:pStyle w:val="Standard"/>
        <w:jc w:val="both"/>
      </w:pPr>
    </w:p>
    <w:p w14:paraId="5C9DE212" w14:textId="77777777" w:rsidR="00665E2E" w:rsidRPr="002466EC" w:rsidRDefault="00665E2E" w:rsidP="00665E2E">
      <w:pPr>
        <w:pStyle w:val="Standard"/>
        <w:jc w:val="both"/>
        <w:rPr>
          <w:b/>
          <w:i/>
        </w:rPr>
      </w:pPr>
    </w:p>
    <w:p w14:paraId="2FF6C27A" w14:textId="77777777" w:rsidR="00665E2E" w:rsidRPr="002466EC" w:rsidRDefault="00665E2E" w:rsidP="00665E2E">
      <w:pPr>
        <w:pStyle w:val="Standard"/>
        <w:jc w:val="both"/>
      </w:pPr>
      <w:r w:rsidRPr="002466EC">
        <w:rPr>
          <w:b/>
          <w:i/>
        </w:rPr>
        <w:t>27.Koleksiyon veya arşiv materyalleri kullanım İzni:</w:t>
      </w:r>
    </w:p>
    <w:p w14:paraId="288F986A" w14:textId="77777777" w:rsidR="00665E2E" w:rsidRPr="002466EC" w:rsidRDefault="00665E2E" w:rsidP="00665E2E">
      <w:pPr>
        <w:pStyle w:val="Standard"/>
        <w:jc w:val="both"/>
        <w:rPr>
          <w:b/>
          <w:i/>
        </w:rPr>
      </w:pPr>
    </w:p>
    <w:p w14:paraId="27D6E909" w14:textId="77777777" w:rsidR="00665E2E" w:rsidRPr="002466EC" w:rsidRDefault="00665E2E" w:rsidP="00665E2E">
      <w:pPr>
        <w:pStyle w:val="Standard"/>
        <w:jc w:val="both"/>
        <w:rPr>
          <w:b/>
          <w:i/>
        </w:rPr>
      </w:pPr>
    </w:p>
    <w:p w14:paraId="7AB6BF87" w14:textId="77777777" w:rsidR="00665E2E" w:rsidRPr="002466EC" w:rsidRDefault="00665E2E" w:rsidP="00665E2E">
      <w:pPr>
        <w:pStyle w:val="Standard"/>
        <w:jc w:val="both"/>
      </w:pPr>
      <w:r w:rsidRPr="002466EC">
        <w:rPr>
          <w:b/>
          <w:bCs/>
          <w:i/>
        </w:rPr>
        <w:t>28.Çalışmanın yapılacağı kurum/</w:t>
      </w:r>
      <w:proofErr w:type="spellStart"/>
      <w:r w:rsidRPr="002466EC">
        <w:rPr>
          <w:b/>
          <w:bCs/>
          <w:i/>
        </w:rPr>
        <w:t>ların</w:t>
      </w:r>
      <w:proofErr w:type="spellEnd"/>
      <w:r w:rsidRPr="002466EC">
        <w:rPr>
          <w:b/>
          <w:bCs/>
          <w:i/>
        </w:rPr>
        <w:t xml:space="preserve"> izni:</w:t>
      </w:r>
    </w:p>
    <w:p w14:paraId="4FDEA643" w14:textId="77777777" w:rsidR="00665E2E" w:rsidRPr="002466EC" w:rsidRDefault="00665E2E" w:rsidP="00665E2E">
      <w:pPr>
        <w:pStyle w:val="Standard"/>
        <w:jc w:val="both"/>
        <w:rPr>
          <w:b/>
          <w:bCs/>
          <w:i/>
        </w:rPr>
      </w:pPr>
    </w:p>
    <w:p w14:paraId="2B9D3ADF" w14:textId="77777777" w:rsidR="00665E2E" w:rsidRPr="002466EC" w:rsidRDefault="00665E2E" w:rsidP="00665E2E">
      <w:pPr>
        <w:pStyle w:val="Standard"/>
        <w:jc w:val="both"/>
        <w:rPr>
          <w:b/>
          <w:bCs/>
          <w:i/>
        </w:rPr>
      </w:pPr>
    </w:p>
    <w:p w14:paraId="49E85161" w14:textId="77777777" w:rsidR="00665E2E" w:rsidRPr="002466EC" w:rsidRDefault="00665E2E" w:rsidP="00665E2E">
      <w:pPr>
        <w:pStyle w:val="Standard"/>
        <w:jc w:val="both"/>
      </w:pPr>
      <w:r w:rsidRPr="002466EC">
        <w:rPr>
          <w:b/>
          <w:bCs/>
          <w:i/>
        </w:rPr>
        <w:t>29.Kaynakça:</w:t>
      </w:r>
    </w:p>
    <w:p w14:paraId="7086E44E" w14:textId="77777777" w:rsidR="00665E2E" w:rsidRPr="002466EC" w:rsidRDefault="00665E2E" w:rsidP="00665E2E">
      <w:pPr>
        <w:spacing w:after="0" w:line="240" w:lineRule="auto"/>
        <w:rPr>
          <w:rFonts w:ascii="Times New Roman" w:hAnsi="Times New Roman" w:cs="Times New Roman"/>
        </w:rPr>
      </w:pPr>
    </w:p>
    <w:p w14:paraId="25B72E54" w14:textId="7B1249C1" w:rsidR="00665E2E" w:rsidRPr="002466EC" w:rsidRDefault="00E55B23" w:rsidP="00665E2E">
      <w:pPr>
        <w:rPr>
          <w:rFonts w:ascii="Times New Roman" w:hAnsi="Times New Roman" w:cs="Times New Roman"/>
        </w:rPr>
      </w:pPr>
      <w:r w:rsidRPr="00E55B23">
        <w:rPr>
          <w:rFonts w:ascii="Times New Roman" w:hAnsi="Times New Roman" w:cs="Times New Roman"/>
        </w:rPr>
        <w:t>Yararlanılan kaynakların tamamı yazılmalıdır</w:t>
      </w:r>
    </w:p>
    <w:p w14:paraId="51146C65" w14:textId="77777777" w:rsidR="00665E2E" w:rsidRPr="002466EC" w:rsidRDefault="00665E2E" w:rsidP="00665E2E">
      <w:pPr>
        <w:rPr>
          <w:rFonts w:ascii="Times New Roman" w:hAnsi="Times New Roman" w:cs="Times New Roman"/>
        </w:rPr>
      </w:pPr>
    </w:p>
    <w:p w14:paraId="70300045" w14:textId="77777777" w:rsidR="00665E2E" w:rsidRPr="002466EC" w:rsidRDefault="00665E2E" w:rsidP="00665E2E">
      <w:pPr>
        <w:rPr>
          <w:rFonts w:ascii="Times New Roman" w:hAnsi="Times New Roman" w:cs="Times New Roman"/>
        </w:rPr>
      </w:pPr>
    </w:p>
    <w:p w14:paraId="6BE7495F" w14:textId="77777777" w:rsidR="00665E2E" w:rsidRPr="002466EC" w:rsidRDefault="00665E2E" w:rsidP="00665E2E">
      <w:pPr>
        <w:rPr>
          <w:rFonts w:ascii="Times New Roman" w:hAnsi="Times New Roman" w:cs="Times New Roman"/>
        </w:rPr>
      </w:pPr>
    </w:p>
    <w:p w14:paraId="6B228CE3" w14:textId="77777777" w:rsidR="00665E2E" w:rsidRPr="002466EC" w:rsidRDefault="00665E2E" w:rsidP="00665E2E">
      <w:pPr>
        <w:rPr>
          <w:rFonts w:ascii="Times New Roman" w:hAnsi="Times New Roman" w:cs="Times New Roman"/>
        </w:rPr>
      </w:pPr>
    </w:p>
    <w:p w14:paraId="05F9185B" w14:textId="77777777" w:rsidR="00665E2E" w:rsidRPr="002466EC" w:rsidRDefault="00665E2E" w:rsidP="00665E2E">
      <w:pPr>
        <w:rPr>
          <w:rFonts w:ascii="Times New Roman" w:hAnsi="Times New Roman" w:cs="Times New Roman"/>
        </w:rPr>
      </w:pPr>
    </w:p>
    <w:p w14:paraId="5D3AFE80" w14:textId="77777777" w:rsidR="00665E2E" w:rsidRPr="002466EC" w:rsidRDefault="00665E2E" w:rsidP="00665E2E">
      <w:pPr>
        <w:rPr>
          <w:rFonts w:ascii="Times New Roman" w:hAnsi="Times New Roman" w:cs="Times New Roman"/>
        </w:rPr>
      </w:pPr>
    </w:p>
    <w:p w14:paraId="794896D6" w14:textId="77777777" w:rsidR="00665E2E" w:rsidRPr="002466EC" w:rsidRDefault="00665E2E" w:rsidP="00665E2E">
      <w:pPr>
        <w:rPr>
          <w:rFonts w:ascii="Times New Roman" w:hAnsi="Times New Roman" w:cs="Times New Roman"/>
        </w:rPr>
      </w:pPr>
    </w:p>
    <w:p w14:paraId="639042BA" w14:textId="77777777" w:rsidR="00665E2E" w:rsidRPr="002466EC" w:rsidRDefault="00665E2E" w:rsidP="00665E2E">
      <w:pPr>
        <w:rPr>
          <w:rFonts w:ascii="Times New Roman" w:hAnsi="Times New Roman" w:cs="Times New Roman"/>
        </w:rPr>
      </w:pPr>
    </w:p>
    <w:p w14:paraId="74CAD638" w14:textId="77777777" w:rsidR="00665E2E" w:rsidRPr="002466EC" w:rsidRDefault="00665E2E" w:rsidP="00665E2E">
      <w:pPr>
        <w:rPr>
          <w:rFonts w:ascii="Times New Roman" w:hAnsi="Times New Roman" w:cs="Times New Roman"/>
        </w:rPr>
      </w:pPr>
    </w:p>
    <w:p w14:paraId="3BF966DE" w14:textId="77777777" w:rsidR="00665E2E" w:rsidRPr="002466EC" w:rsidRDefault="00665E2E" w:rsidP="00665E2E">
      <w:pPr>
        <w:rPr>
          <w:rFonts w:ascii="Times New Roman" w:hAnsi="Times New Roman" w:cs="Times New Roman"/>
        </w:rPr>
      </w:pPr>
    </w:p>
    <w:p w14:paraId="20EA11D2" w14:textId="77777777" w:rsidR="00665E2E" w:rsidRPr="002466EC" w:rsidRDefault="00665E2E" w:rsidP="00665E2E">
      <w:pPr>
        <w:rPr>
          <w:rFonts w:ascii="Times New Roman" w:hAnsi="Times New Roman" w:cs="Times New Roman"/>
        </w:rPr>
      </w:pPr>
    </w:p>
    <w:p w14:paraId="62AC122B" w14:textId="77777777" w:rsidR="00665E2E" w:rsidRPr="002466EC" w:rsidRDefault="00665E2E" w:rsidP="00665E2E">
      <w:pPr>
        <w:rPr>
          <w:rFonts w:ascii="Times New Roman" w:hAnsi="Times New Roman" w:cs="Times New Roman"/>
        </w:rPr>
      </w:pPr>
    </w:p>
    <w:p w14:paraId="41CE9D33" w14:textId="77777777" w:rsidR="00665E2E" w:rsidRPr="002466EC" w:rsidRDefault="00665E2E" w:rsidP="00665E2E">
      <w:pPr>
        <w:rPr>
          <w:rFonts w:ascii="Times New Roman" w:hAnsi="Times New Roman" w:cs="Times New Roman"/>
        </w:rPr>
      </w:pPr>
    </w:p>
    <w:p w14:paraId="53437FC1" w14:textId="77777777" w:rsidR="00665E2E" w:rsidRPr="002466EC" w:rsidRDefault="00665E2E" w:rsidP="00665E2E">
      <w:pPr>
        <w:rPr>
          <w:rFonts w:ascii="Times New Roman" w:hAnsi="Times New Roman" w:cs="Times New Roman"/>
        </w:rPr>
      </w:pPr>
    </w:p>
    <w:p w14:paraId="20D0FC29" w14:textId="77777777" w:rsidR="00665E2E" w:rsidRPr="002466EC" w:rsidRDefault="00665E2E" w:rsidP="00665E2E">
      <w:pPr>
        <w:rPr>
          <w:rFonts w:ascii="Times New Roman" w:hAnsi="Times New Roman" w:cs="Times New Roman"/>
        </w:rPr>
      </w:pPr>
    </w:p>
    <w:p w14:paraId="53D12C62" w14:textId="77777777" w:rsidR="00665E2E" w:rsidRPr="002466EC" w:rsidRDefault="00665E2E" w:rsidP="00665E2E">
      <w:pPr>
        <w:rPr>
          <w:rFonts w:ascii="Times New Roman" w:hAnsi="Times New Roman" w:cs="Times New Roman"/>
        </w:rPr>
      </w:pPr>
    </w:p>
    <w:p w14:paraId="1CE6BDCF" w14:textId="77777777" w:rsidR="00665E2E" w:rsidRPr="002466EC" w:rsidRDefault="00665E2E" w:rsidP="00665E2E">
      <w:pPr>
        <w:rPr>
          <w:rFonts w:ascii="Times New Roman" w:hAnsi="Times New Roman" w:cs="Times New Roman"/>
        </w:rPr>
      </w:pPr>
    </w:p>
    <w:p w14:paraId="079B5E09" w14:textId="77777777" w:rsidR="00665E2E" w:rsidRPr="002466EC" w:rsidRDefault="00665E2E" w:rsidP="00665E2E">
      <w:pPr>
        <w:rPr>
          <w:rFonts w:ascii="Times New Roman" w:hAnsi="Times New Roman" w:cs="Times New Roman"/>
        </w:rPr>
      </w:pPr>
    </w:p>
    <w:p w14:paraId="5748BA35" w14:textId="77777777" w:rsidR="00665E2E" w:rsidRPr="002466EC" w:rsidRDefault="00665E2E" w:rsidP="00665E2E">
      <w:pPr>
        <w:rPr>
          <w:rFonts w:ascii="Times New Roman" w:hAnsi="Times New Roman" w:cs="Times New Roman"/>
        </w:rPr>
      </w:pPr>
    </w:p>
    <w:p w14:paraId="0B3704D6" w14:textId="77777777" w:rsidR="00665E2E" w:rsidRPr="002466EC" w:rsidRDefault="00665E2E" w:rsidP="00665E2E">
      <w:pPr>
        <w:rPr>
          <w:rFonts w:ascii="Times New Roman" w:hAnsi="Times New Roman" w:cs="Times New Roman"/>
        </w:rPr>
      </w:pPr>
    </w:p>
    <w:p w14:paraId="098E9612" w14:textId="77777777" w:rsidR="00665E2E" w:rsidRPr="002466EC" w:rsidRDefault="00665E2E" w:rsidP="00665E2E">
      <w:pPr>
        <w:rPr>
          <w:rFonts w:ascii="Times New Roman" w:hAnsi="Times New Roman" w:cs="Times New Roman"/>
        </w:rPr>
      </w:pPr>
    </w:p>
    <w:p w14:paraId="6619DA8A" w14:textId="77777777" w:rsidR="00665E2E" w:rsidRPr="002466EC" w:rsidRDefault="00665E2E" w:rsidP="00665E2E">
      <w:pPr>
        <w:rPr>
          <w:rFonts w:ascii="Times New Roman" w:hAnsi="Times New Roman" w:cs="Times New Roman"/>
        </w:rPr>
      </w:pPr>
    </w:p>
    <w:p w14:paraId="5B0964B1" w14:textId="77777777" w:rsidR="00665E2E" w:rsidRPr="002466EC" w:rsidRDefault="00665E2E" w:rsidP="00665E2E">
      <w:pPr>
        <w:rPr>
          <w:rFonts w:ascii="Times New Roman" w:hAnsi="Times New Roman" w:cs="Times New Roman"/>
        </w:rPr>
      </w:pPr>
    </w:p>
    <w:p w14:paraId="0457775A" w14:textId="77777777" w:rsidR="00867EC4" w:rsidRPr="002466EC" w:rsidRDefault="00867EC4" w:rsidP="00665E2E">
      <w:pPr>
        <w:rPr>
          <w:rFonts w:ascii="Times New Roman" w:hAnsi="Times New Roman" w:cs="Times New Roman"/>
        </w:rPr>
      </w:pPr>
    </w:p>
    <w:p w14:paraId="44613903" w14:textId="77777777" w:rsidR="00665E2E" w:rsidRPr="002466EC" w:rsidRDefault="00665E2E" w:rsidP="00665E2E">
      <w:pPr>
        <w:spacing w:after="0"/>
        <w:jc w:val="center"/>
        <w:rPr>
          <w:rFonts w:ascii="Times New Roman" w:hAnsi="Times New Roman" w:cs="Times New Roman"/>
          <w:b/>
          <w:sz w:val="28"/>
          <w:szCs w:val="28"/>
        </w:rPr>
      </w:pPr>
      <w:r w:rsidRPr="002466EC">
        <w:rPr>
          <w:rFonts w:ascii="Times New Roman" w:hAnsi="Times New Roman" w:cs="Times New Roman"/>
          <w:b/>
          <w:sz w:val="28"/>
          <w:szCs w:val="28"/>
        </w:rPr>
        <w:t>(EK-3)</w:t>
      </w:r>
    </w:p>
    <w:p w14:paraId="7439B5D7" w14:textId="3121F89B" w:rsidR="00665E2E" w:rsidRPr="002466EC" w:rsidRDefault="00665E2E" w:rsidP="00665E2E">
      <w:pPr>
        <w:spacing w:after="0"/>
        <w:jc w:val="center"/>
        <w:rPr>
          <w:rFonts w:ascii="Times New Roman" w:hAnsi="Times New Roman" w:cs="Times New Roman"/>
          <w:sz w:val="28"/>
          <w:szCs w:val="28"/>
        </w:rPr>
      </w:pPr>
      <w:r w:rsidRPr="002466EC">
        <w:rPr>
          <w:rFonts w:ascii="Times New Roman" w:hAnsi="Times New Roman" w:cs="Times New Roman"/>
          <w:b/>
          <w:sz w:val="28"/>
          <w:szCs w:val="28"/>
        </w:rPr>
        <w:t>BİLGİLENDİRİLMİŞ GÖNÜLLÜ ONAY FORMU</w:t>
      </w:r>
    </w:p>
    <w:p w14:paraId="61E46F38" w14:textId="7F4B137E" w:rsidR="00665E2E" w:rsidRPr="002466EC" w:rsidRDefault="00665E2E" w:rsidP="00665E2E">
      <w:pPr>
        <w:rPr>
          <w:rFonts w:ascii="Times New Roman" w:hAnsi="Times New Roman" w:cs="Times New Roman"/>
          <w:b/>
        </w:rPr>
      </w:pPr>
      <w:r w:rsidRPr="002466EC">
        <w:rPr>
          <w:rFonts w:ascii="Times New Roman" w:hAnsi="Times New Roman" w:cs="Times New Roman"/>
          <w:b/>
        </w:rPr>
        <w:t xml:space="preserve">GÖNÜLLÜ KATILIM (BİLGİLENDİRİLMİŞ ONAY) FORMU İÇERİĞİ: </w:t>
      </w:r>
    </w:p>
    <w:p w14:paraId="138B8F16" w14:textId="77777777" w:rsidR="00665E2E" w:rsidRPr="002466EC" w:rsidRDefault="00665E2E" w:rsidP="00665E2E">
      <w:pPr>
        <w:rPr>
          <w:rFonts w:ascii="Times New Roman" w:hAnsi="Times New Roman" w:cs="Times New Roman"/>
          <w:b/>
        </w:rPr>
      </w:pPr>
      <w:r w:rsidRPr="002466EC">
        <w:rPr>
          <w:rFonts w:ascii="Times New Roman" w:hAnsi="Times New Roman" w:cs="Times New Roman"/>
          <w:b/>
        </w:rPr>
        <w:t>TEMEL UNSURLAR</w:t>
      </w:r>
    </w:p>
    <w:p w14:paraId="6BFD0D5D" w14:textId="77777777" w:rsidR="00665E2E" w:rsidRPr="002466EC" w:rsidRDefault="00665E2E" w:rsidP="00665E2E">
      <w:pPr>
        <w:ind w:firstLine="360"/>
        <w:jc w:val="both"/>
        <w:rPr>
          <w:rFonts w:ascii="Times New Roman" w:hAnsi="Times New Roman" w:cs="Times New Roman"/>
        </w:rPr>
      </w:pPr>
      <w:r w:rsidRPr="002466EC">
        <w:rPr>
          <w:rFonts w:ascii="Times New Roman" w:hAnsi="Times New Roman" w:cs="Times New Roman"/>
        </w:rPr>
        <w:t>İnsan deneklerin kullanıldığı, anket, mülakat, gözlem ve diğer yollarla bilgi toplanılacak olan araştırmaların katılımcılarına verilmesi gereken Gönüllü Katılım Bilgi Formunda bulunması gereken temel bilgiler:</w:t>
      </w:r>
    </w:p>
    <w:p w14:paraId="65F6A8D6" w14:textId="77777777" w:rsidR="00665E2E" w:rsidRPr="002466EC" w:rsidRDefault="00665E2E" w:rsidP="00665E2E">
      <w:pPr>
        <w:pStyle w:val="ListeParagraf"/>
        <w:numPr>
          <w:ilvl w:val="0"/>
          <w:numId w:val="16"/>
        </w:numPr>
        <w:spacing w:after="160" w:line="259" w:lineRule="auto"/>
        <w:contextualSpacing/>
        <w:jc w:val="both"/>
      </w:pPr>
      <w:r w:rsidRPr="002466EC">
        <w:t>Araştırmacının kim/kimler olduğu,</w:t>
      </w:r>
    </w:p>
    <w:p w14:paraId="42B803EA" w14:textId="77777777" w:rsidR="00665E2E" w:rsidRPr="002466EC" w:rsidRDefault="00665E2E" w:rsidP="00665E2E">
      <w:pPr>
        <w:pStyle w:val="ListeParagraf"/>
        <w:numPr>
          <w:ilvl w:val="0"/>
          <w:numId w:val="16"/>
        </w:numPr>
        <w:spacing w:after="160" w:line="259" w:lineRule="auto"/>
        <w:contextualSpacing/>
        <w:jc w:val="both"/>
      </w:pPr>
      <w:r w:rsidRPr="002466EC">
        <w:t>Araştırmacının kurumu,</w:t>
      </w:r>
    </w:p>
    <w:p w14:paraId="287B109C" w14:textId="77777777" w:rsidR="00665E2E" w:rsidRPr="002466EC" w:rsidRDefault="00665E2E" w:rsidP="00665E2E">
      <w:pPr>
        <w:pStyle w:val="ListeParagraf"/>
        <w:numPr>
          <w:ilvl w:val="0"/>
          <w:numId w:val="16"/>
        </w:numPr>
        <w:spacing w:after="160" w:line="259" w:lineRule="auto"/>
        <w:contextualSpacing/>
        <w:jc w:val="both"/>
      </w:pPr>
      <w:r w:rsidRPr="002466EC">
        <w:t>Araştırmanın amacı ve niçin yapıldığı,</w:t>
      </w:r>
    </w:p>
    <w:p w14:paraId="1438FA08" w14:textId="77777777" w:rsidR="00665E2E" w:rsidRPr="002466EC" w:rsidRDefault="00665E2E" w:rsidP="00665E2E">
      <w:pPr>
        <w:pStyle w:val="ListeParagraf"/>
        <w:numPr>
          <w:ilvl w:val="0"/>
          <w:numId w:val="16"/>
        </w:numPr>
        <w:spacing w:after="160" w:line="259" w:lineRule="auto"/>
        <w:contextualSpacing/>
        <w:jc w:val="both"/>
      </w:pPr>
      <w:r w:rsidRPr="002466EC">
        <w:t>Katılımın olası yararları ve (varsa) potansiyel risk,</w:t>
      </w:r>
    </w:p>
    <w:p w14:paraId="68DCB1B6" w14:textId="77777777" w:rsidR="00665E2E" w:rsidRPr="002466EC" w:rsidRDefault="00665E2E" w:rsidP="00665E2E">
      <w:pPr>
        <w:pStyle w:val="ListeParagraf"/>
        <w:numPr>
          <w:ilvl w:val="0"/>
          <w:numId w:val="16"/>
        </w:numPr>
        <w:spacing w:after="160" w:line="259" w:lineRule="auto"/>
        <w:contextualSpacing/>
        <w:jc w:val="both"/>
      </w:pPr>
      <w:r w:rsidRPr="002466EC">
        <w:t>Katılımcılardan ne beklendiği ve bunun yaklaşık olarak ne kadar zaman alacağı,</w:t>
      </w:r>
    </w:p>
    <w:p w14:paraId="759A84C8" w14:textId="77777777" w:rsidR="00665E2E" w:rsidRPr="002466EC" w:rsidRDefault="00665E2E" w:rsidP="00665E2E">
      <w:pPr>
        <w:pStyle w:val="ListeParagraf"/>
        <w:numPr>
          <w:ilvl w:val="0"/>
          <w:numId w:val="16"/>
        </w:numPr>
        <w:spacing w:after="160" w:line="259" w:lineRule="auto"/>
        <w:contextualSpacing/>
        <w:jc w:val="both"/>
      </w:pPr>
      <w:r w:rsidRPr="002466EC">
        <w:t>Katılımın gönüllü olduğu ve katılmamaktan ötürü ya da katılımdan vazgeçme sonunda olumsuz hiçbir sonucun olmayacağı,</w:t>
      </w:r>
    </w:p>
    <w:p w14:paraId="43E4DB8D" w14:textId="77777777" w:rsidR="00665E2E" w:rsidRPr="002466EC" w:rsidRDefault="00665E2E" w:rsidP="00665E2E">
      <w:pPr>
        <w:pStyle w:val="ListeParagraf"/>
        <w:numPr>
          <w:ilvl w:val="0"/>
          <w:numId w:val="16"/>
        </w:numPr>
        <w:spacing w:after="160" w:line="259" w:lineRule="auto"/>
        <w:contextualSpacing/>
        <w:jc w:val="both"/>
      </w:pPr>
      <w:r w:rsidRPr="002466EC">
        <w:t>Alınan bilgilerin gizliliğinin nasıl korunacağı,</w:t>
      </w:r>
    </w:p>
    <w:p w14:paraId="3DC78378" w14:textId="77777777" w:rsidR="00665E2E" w:rsidRPr="002466EC" w:rsidRDefault="00665E2E" w:rsidP="00665E2E">
      <w:pPr>
        <w:pStyle w:val="ListeParagraf"/>
        <w:numPr>
          <w:ilvl w:val="0"/>
          <w:numId w:val="16"/>
        </w:numPr>
        <w:spacing w:after="160" w:line="259" w:lineRule="auto"/>
        <w:contextualSpacing/>
        <w:jc w:val="both"/>
      </w:pPr>
      <w:r w:rsidRPr="002466EC">
        <w:t>Araştırmaya yönelik oluşabilecek sorularla ilgili olarak kiminle iletişime geçilebileceği ve bu kişinin adresi, telefon numarası ve e-posta adresi,</w:t>
      </w:r>
    </w:p>
    <w:p w14:paraId="2A0B64DE" w14:textId="77777777" w:rsidR="00665E2E" w:rsidRPr="002466EC" w:rsidRDefault="00665E2E" w:rsidP="00665E2E">
      <w:pPr>
        <w:pStyle w:val="ListeParagraf"/>
        <w:numPr>
          <w:ilvl w:val="0"/>
          <w:numId w:val="16"/>
        </w:numPr>
        <w:spacing w:after="160" w:line="259" w:lineRule="auto"/>
        <w:contextualSpacing/>
        <w:jc w:val="both"/>
      </w:pPr>
      <w:r w:rsidRPr="002466EC">
        <w:t>Katılımcının, çalışmanın amacı konusunda bilgilendirildiğine ve gönüllü katılmayı kabul ettiğine yönelik beyanı ve imzası.</w:t>
      </w:r>
    </w:p>
    <w:p w14:paraId="12295D10" w14:textId="77777777" w:rsidR="00665E2E" w:rsidRPr="002466EC" w:rsidRDefault="00665E2E" w:rsidP="00665E2E">
      <w:pPr>
        <w:jc w:val="both"/>
        <w:rPr>
          <w:rFonts w:ascii="Times New Roman" w:hAnsi="Times New Roman" w:cs="Times New Roman"/>
        </w:rPr>
      </w:pPr>
    </w:p>
    <w:p w14:paraId="57E3DC11" w14:textId="77777777" w:rsidR="00665E2E" w:rsidRPr="002466EC" w:rsidRDefault="00665E2E" w:rsidP="00665E2E">
      <w:pPr>
        <w:jc w:val="both"/>
        <w:rPr>
          <w:rFonts w:ascii="Times New Roman" w:hAnsi="Times New Roman" w:cs="Times New Roman"/>
          <w:i/>
        </w:rPr>
      </w:pPr>
      <w:r w:rsidRPr="002466EC">
        <w:rPr>
          <w:rFonts w:ascii="Times New Roman" w:hAnsi="Times New Roman" w:cs="Times New Roman"/>
          <w:i/>
        </w:rPr>
        <w:t>NOT: İmzalanan gönüllü katılım formu hiçbir şekilde kişinin sağlayacağı diğer bilgilerle eşleştirilmemelidir.</w:t>
      </w:r>
    </w:p>
    <w:p w14:paraId="5B7E6D4A" w14:textId="77777777" w:rsidR="00665E2E" w:rsidRPr="002466EC" w:rsidRDefault="00665E2E" w:rsidP="00665E2E">
      <w:pPr>
        <w:rPr>
          <w:rFonts w:ascii="Times New Roman" w:hAnsi="Times New Roman" w:cs="Times New Roman"/>
        </w:rPr>
      </w:pPr>
    </w:p>
    <w:p w14:paraId="1C33860E" w14:textId="77777777" w:rsidR="00665E2E" w:rsidRPr="002466EC" w:rsidRDefault="00665E2E" w:rsidP="00665E2E">
      <w:pPr>
        <w:autoSpaceDE w:val="0"/>
        <w:autoSpaceDN w:val="0"/>
        <w:adjustRightInd w:val="0"/>
        <w:spacing w:line="360" w:lineRule="auto"/>
        <w:jc w:val="both"/>
        <w:rPr>
          <w:rFonts w:ascii="Times New Roman" w:hAnsi="Times New Roman" w:cs="Times New Roman"/>
          <w:sz w:val="24"/>
          <w:szCs w:val="24"/>
        </w:rPr>
      </w:pPr>
      <w:r w:rsidRPr="002466EC">
        <w:rPr>
          <w:rFonts w:ascii="Times New Roman" w:hAnsi="Times New Roman" w:cs="Times New Roman"/>
          <w:sz w:val="24"/>
          <w:szCs w:val="24"/>
        </w:rPr>
        <w:t xml:space="preserve">Yukarıdaki bilgileri okudum. Bunlar hakkında bana yazılı ve sözlü açıklamalar yapıldı. Bu koşullarda söz konusu klinik araştırmaya kendi rızamla, hiçbir baskı ve zorlama olmaksızın katılmayı kabul ediyorum. </w:t>
      </w:r>
    </w:p>
    <w:p w14:paraId="4985FF7C" w14:textId="7E37CA05" w:rsidR="00665E2E" w:rsidRPr="002466EC" w:rsidRDefault="00665E2E" w:rsidP="00665E2E">
      <w:pPr>
        <w:spacing w:line="360" w:lineRule="auto"/>
        <w:jc w:val="both"/>
        <w:rPr>
          <w:rStyle w:val="ndent"/>
          <w:rFonts w:ascii="Times New Roman" w:hAnsi="Times New Roman" w:cs="Times New Roman"/>
          <w:sz w:val="24"/>
          <w:szCs w:val="24"/>
        </w:rPr>
      </w:pPr>
      <w:r w:rsidRPr="002466EC">
        <w:rPr>
          <w:rStyle w:val="ndent"/>
          <w:rFonts w:ascii="Times New Roman" w:hAnsi="Times New Roman" w:cs="Times New Roman"/>
          <w:sz w:val="24"/>
          <w:szCs w:val="24"/>
        </w:rPr>
        <w:t xml:space="preserve">                                                                                                                </w:t>
      </w:r>
      <w:proofErr w:type="gramStart"/>
      <w:r w:rsidRPr="002466EC">
        <w:rPr>
          <w:rStyle w:val="ndent"/>
          <w:rFonts w:ascii="Times New Roman" w:hAnsi="Times New Roman" w:cs="Times New Roman"/>
          <w:sz w:val="24"/>
          <w:szCs w:val="24"/>
        </w:rPr>
        <w:t>Tarih :</w:t>
      </w:r>
      <w:proofErr w:type="gramEnd"/>
      <w:r w:rsidRPr="002466EC">
        <w:rPr>
          <w:rStyle w:val="ndent"/>
          <w:rFonts w:ascii="Times New Roman" w:hAnsi="Times New Roman" w:cs="Times New Roman"/>
          <w:sz w:val="24"/>
          <w:szCs w:val="24"/>
        </w:rPr>
        <w:t xml:space="preserve"> …./…./….</w:t>
      </w:r>
      <w:r w:rsidRPr="002466EC">
        <w:rPr>
          <w:rStyle w:val="ndent"/>
          <w:rFonts w:ascii="Times New Roman" w:hAnsi="Times New Roman" w:cs="Times New Roman"/>
          <w:sz w:val="24"/>
          <w:szCs w:val="24"/>
        </w:rPr>
        <w:tab/>
      </w:r>
    </w:p>
    <w:p w14:paraId="34A71A47" w14:textId="77777777" w:rsidR="00665E2E" w:rsidRPr="002466EC" w:rsidRDefault="00665E2E" w:rsidP="00665E2E">
      <w:pPr>
        <w:spacing w:line="360" w:lineRule="auto"/>
        <w:jc w:val="both"/>
        <w:rPr>
          <w:rStyle w:val="ndent"/>
          <w:rFonts w:ascii="Times New Roman" w:hAnsi="Times New Roman" w:cs="Times New Roman"/>
          <w:sz w:val="24"/>
          <w:szCs w:val="24"/>
        </w:rPr>
      </w:pPr>
      <w:r w:rsidRPr="002466EC">
        <w:rPr>
          <w:rStyle w:val="ndent"/>
          <w:rFonts w:ascii="Times New Roman" w:hAnsi="Times New Roman" w:cs="Times New Roman"/>
          <w:sz w:val="24"/>
          <w:szCs w:val="24"/>
        </w:rPr>
        <w:t>Gönüllünün Adı-Soyadı</w:t>
      </w:r>
      <w:r w:rsidRPr="002466EC">
        <w:rPr>
          <w:rStyle w:val="ndent"/>
          <w:rFonts w:ascii="Times New Roman" w:hAnsi="Times New Roman" w:cs="Times New Roman"/>
          <w:sz w:val="24"/>
          <w:szCs w:val="24"/>
        </w:rPr>
        <w:tab/>
      </w:r>
      <w:r w:rsidRPr="002466EC">
        <w:rPr>
          <w:rStyle w:val="ndent"/>
          <w:rFonts w:ascii="Times New Roman" w:hAnsi="Times New Roman" w:cs="Times New Roman"/>
          <w:sz w:val="24"/>
          <w:szCs w:val="24"/>
        </w:rPr>
        <w:tab/>
      </w:r>
      <w:r w:rsidRPr="002466EC">
        <w:rPr>
          <w:rStyle w:val="ndent"/>
          <w:rFonts w:ascii="Times New Roman" w:hAnsi="Times New Roman" w:cs="Times New Roman"/>
          <w:sz w:val="24"/>
          <w:szCs w:val="24"/>
        </w:rPr>
        <w:tab/>
      </w:r>
      <w:r w:rsidRPr="002466EC">
        <w:rPr>
          <w:rStyle w:val="ndent"/>
          <w:rFonts w:ascii="Times New Roman" w:hAnsi="Times New Roman" w:cs="Times New Roman"/>
          <w:sz w:val="24"/>
          <w:szCs w:val="24"/>
        </w:rPr>
        <w:tab/>
      </w:r>
      <w:r w:rsidRPr="002466EC">
        <w:rPr>
          <w:rStyle w:val="ndent"/>
          <w:rFonts w:ascii="Times New Roman" w:hAnsi="Times New Roman" w:cs="Times New Roman"/>
          <w:sz w:val="24"/>
          <w:szCs w:val="24"/>
        </w:rPr>
        <w:tab/>
      </w:r>
      <w:r w:rsidRPr="002466EC">
        <w:rPr>
          <w:rStyle w:val="ndent"/>
          <w:rFonts w:ascii="Times New Roman" w:hAnsi="Times New Roman" w:cs="Times New Roman"/>
          <w:sz w:val="24"/>
          <w:szCs w:val="24"/>
        </w:rPr>
        <w:tab/>
      </w:r>
      <w:r w:rsidRPr="002466EC">
        <w:rPr>
          <w:rStyle w:val="ndent"/>
          <w:rFonts w:ascii="Times New Roman" w:hAnsi="Times New Roman" w:cs="Times New Roman"/>
          <w:sz w:val="24"/>
          <w:szCs w:val="24"/>
        </w:rPr>
        <w:tab/>
      </w:r>
    </w:p>
    <w:p w14:paraId="09A7F4A8" w14:textId="77777777" w:rsidR="00665E2E" w:rsidRPr="002466EC" w:rsidRDefault="00665E2E" w:rsidP="00665E2E">
      <w:pPr>
        <w:spacing w:line="360" w:lineRule="auto"/>
        <w:jc w:val="both"/>
        <w:rPr>
          <w:rStyle w:val="ndent"/>
          <w:rFonts w:ascii="Times New Roman" w:hAnsi="Times New Roman" w:cs="Times New Roman"/>
          <w:sz w:val="24"/>
          <w:szCs w:val="24"/>
        </w:rPr>
      </w:pPr>
      <w:proofErr w:type="gramStart"/>
      <w:r w:rsidRPr="002466EC">
        <w:rPr>
          <w:rStyle w:val="ndent"/>
          <w:rFonts w:ascii="Times New Roman" w:hAnsi="Times New Roman" w:cs="Times New Roman"/>
          <w:sz w:val="24"/>
          <w:szCs w:val="24"/>
        </w:rPr>
        <w:t>İmza :</w:t>
      </w:r>
      <w:proofErr w:type="gramEnd"/>
      <w:r w:rsidRPr="002466EC">
        <w:rPr>
          <w:rStyle w:val="ndent"/>
          <w:rFonts w:ascii="Times New Roman" w:hAnsi="Times New Roman" w:cs="Times New Roman"/>
          <w:sz w:val="24"/>
          <w:szCs w:val="24"/>
        </w:rPr>
        <w:tab/>
      </w:r>
      <w:r w:rsidRPr="002466EC">
        <w:rPr>
          <w:rStyle w:val="ndent"/>
          <w:rFonts w:ascii="Times New Roman" w:hAnsi="Times New Roman" w:cs="Times New Roman"/>
          <w:sz w:val="24"/>
          <w:szCs w:val="24"/>
        </w:rPr>
        <w:tab/>
      </w:r>
      <w:r w:rsidRPr="002466EC">
        <w:rPr>
          <w:rStyle w:val="ndent"/>
          <w:rFonts w:ascii="Times New Roman" w:hAnsi="Times New Roman" w:cs="Times New Roman"/>
          <w:sz w:val="24"/>
          <w:szCs w:val="24"/>
        </w:rPr>
        <w:tab/>
      </w:r>
      <w:r w:rsidRPr="002466EC">
        <w:rPr>
          <w:rStyle w:val="ndent"/>
          <w:rFonts w:ascii="Times New Roman" w:hAnsi="Times New Roman" w:cs="Times New Roman"/>
          <w:sz w:val="24"/>
          <w:szCs w:val="24"/>
        </w:rPr>
        <w:tab/>
      </w:r>
      <w:r w:rsidRPr="002466EC">
        <w:rPr>
          <w:rStyle w:val="ndent"/>
          <w:rFonts w:ascii="Times New Roman" w:hAnsi="Times New Roman" w:cs="Times New Roman"/>
          <w:sz w:val="24"/>
          <w:szCs w:val="24"/>
        </w:rPr>
        <w:tab/>
      </w:r>
      <w:r w:rsidRPr="002466EC">
        <w:rPr>
          <w:rStyle w:val="ndent"/>
          <w:rFonts w:ascii="Times New Roman" w:hAnsi="Times New Roman" w:cs="Times New Roman"/>
          <w:sz w:val="24"/>
          <w:szCs w:val="24"/>
        </w:rPr>
        <w:tab/>
        <w:t xml:space="preserve"> </w:t>
      </w:r>
      <w:r w:rsidRPr="002466EC">
        <w:rPr>
          <w:rStyle w:val="ndent"/>
          <w:rFonts w:ascii="Times New Roman" w:hAnsi="Times New Roman" w:cs="Times New Roman"/>
          <w:sz w:val="24"/>
          <w:szCs w:val="24"/>
        </w:rPr>
        <w:tab/>
      </w:r>
    </w:p>
    <w:p w14:paraId="0B6182DD" w14:textId="77777777" w:rsidR="00665E2E" w:rsidRPr="002466EC" w:rsidRDefault="00665E2E" w:rsidP="00665E2E">
      <w:pPr>
        <w:spacing w:line="360" w:lineRule="auto"/>
        <w:jc w:val="both"/>
        <w:rPr>
          <w:rStyle w:val="ndent"/>
          <w:rFonts w:ascii="Times New Roman" w:hAnsi="Times New Roman" w:cs="Times New Roman"/>
          <w:sz w:val="24"/>
          <w:szCs w:val="24"/>
        </w:rPr>
      </w:pPr>
      <w:r w:rsidRPr="002466EC">
        <w:rPr>
          <w:rStyle w:val="ndent"/>
          <w:rFonts w:ascii="Times New Roman" w:hAnsi="Times New Roman" w:cs="Times New Roman"/>
          <w:sz w:val="24"/>
          <w:szCs w:val="24"/>
        </w:rPr>
        <w:t>Araştırmacının Adı-</w:t>
      </w:r>
      <w:proofErr w:type="gramStart"/>
      <w:r w:rsidRPr="002466EC">
        <w:rPr>
          <w:rStyle w:val="ndent"/>
          <w:rFonts w:ascii="Times New Roman" w:hAnsi="Times New Roman" w:cs="Times New Roman"/>
          <w:sz w:val="24"/>
          <w:szCs w:val="24"/>
        </w:rPr>
        <w:t xml:space="preserve">soyadı:   </w:t>
      </w:r>
      <w:proofErr w:type="gramEnd"/>
      <w:r w:rsidRPr="002466EC">
        <w:rPr>
          <w:rStyle w:val="ndent"/>
          <w:rFonts w:ascii="Times New Roman" w:hAnsi="Times New Roman" w:cs="Times New Roman"/>
          <w:sz w:val="24"/>
          <w:szCs w:val="24"/>
        </w:rPr>
        <w:t xml:space="preserve">                                                    mail: </w:t>
      </w:r>
    </w:p>
    <w:p w14:paraId="36E603BF" w14:textId="77777777" w:rsidR="00665E2E" w:rsidRPr="002466EC" w:rsidRDefault="00665E2E" w:rsidP="00665E2E">
      <w:pPr>
        <w:tabs>
          <w:tab w:val="right" w:pos="9072"/>
        </w:tabs>
        <w:spacing w:line="360" w:lineRule="auto"/>
        <w:jc w:val="both"/>
        <w:rPr>
          <w:rFonts w:ascii="Times New Roman" w:hAnsi="Times New Roman" w:cs="Times New Roman"/>
          <w:sz w:val="24"/>
          <w:szCs w:val="24"/>
        </w:rPr>
      </w:pPr>
      <w:proofErr w:type="gramStart"/>
      <w:r w:rsidRPr="002466EC">
        <w:rPr>
          <w:rStyle w:val="ndent"/>
          <w:rFonts w:ascii="Times New Roman" w:hAnsi="Times New Roman" w:cs="Times New Roman"/>
          <w:sz w:val="24"/>
          <w:szCs w:val="24"/>
        </w:rPr>
        <w:t>Tel :</w:t>
      </w:r>
      <w:proofErr w:type="gramEnd"/>
      <w:r w:rsidRPr="002466EC">
        <w:rPr>
          <w:rStyle w:val="ndent"/>
          <w:rFonts w:ascii="Times New Roman" w:hAnsi="Times New Roman" w:cs="Times New Roman"/>
          <w:sz w:val="24"/>
          <w:szCs w:val="24"/>
        </w:rPr>
        <w:t xml:space="preserve">                                                                                           İmza :</w:t>
      </w:r>
    </w:p>
    <w:p w14:paraId="312A775A" w14:textId="77777777" w:rsidR="00665E2E" w:rsidRPr="002466EC" w:rsidRDefault="00665E2E" w:rsidP="00665E2E">
      <w:pPr>
        <w:rPr>
          <w:rFonts w:ascii="Times New Roman" w:hAnsi="Times New Roman" w:cs="Times New Roman"/>
        </w:rPr>
      </w:pPr>
    </w:p>
    <w:p w14:paraId="08B112A5" w14:textId="77777777" w:rsidR="00665E2E" w:rsidRPr="002466EC" w:rsidRDefault="00665E2E" w:rsidP="00665E2E">
      <w:pPr>
        <w:spacing w:after="0"/>
        <w:jc w:val="center"/>
        <w:rPr>
          <w:rFonts w:ascii="Times New Roman" w:hAnsi="Times New Roman" w:cs="Times New Roman"/>
          <w:b/>
          <w:sz w:val="28"/>
          <w:szCs w:val="28"/>
        </w:rPr>
      </w:pPr>
      <w:r w:rsidRPr="002466EC">
        <w:rPr>
          <w:rFonts w:ascii="Times New Roman" w:hAnsi="Times New Roman" w:cs="Times New Roman"/>
          <w:b/>
          <w:sz w:val="28"/>
          <w:szCs w:val="28"/>
        </w:rPr>
        <w:t>(EK-4)</w:t>
      </w:r>
    </w:p>
    <w:p w14:paraId="0C24F612" w14:textId="77777777" w:rsidR="00665E2E" w:rsidRPr="002466EC" w:rsidRDefault="00665E2E" w:rsidP="00665E2E">
      <w:pPr>
        <w:spacing w:after="0"/>
        <w:jc w:val="center"/>
        <w:rPr>
          <w:rFonts w:ascii="Times New Roman" w:hAnsi="Times New Roman" w:cs="Times New Roman"/>
          <w:b/>
          <w:sz w:val="28"/>
          <w:szCs w:val="28"/>
        </w:rPr>
      </w:pPr>
      <w:r w:rsidRPr="002466EC">
        <w:rPr>
          <w:rFonts w:ascii="Times New Roman" w:hAnsi="Times New Roman" w:cs="Times New Roman"/>
          <w:b/>
          <w:sz w:val="28"/>
          <w:szCs w:val="28"/>
        </w:rPr>
        <w:t>VERİ TOPLAMA ARAÇLARI</w:t>
      </w:r>
    </w:p>
    <w:p w14:paraId="45317DAE" w14:textId="77777777" w:rsidR="00665E2E" w:rsidRPr="002466EC" w:rsidRDefault="00665E2E" w:rsidP="00665E2E">
      <w:pPr>
        <w:rPr>
          <w:rFonts w:ascii="Times New Roman" w:hAnsi="Times New Roman" w:cs="Times New Roman"/>
        </w:rPr>
      </w:pPr>
    </w:p>
    <w:p w14:paraId="5D85596A" w14:textId="79F91FBB" w:rsidR="00665E2E" w:rsidRPr="002466EC" w:rsidRDefault="00051E59" w:rsidP="00665E2E">
      <w:pPr>
        <w:rPr>
          <w:rFonts w:ascii="Times New Roman" w:hAnsi="Times New Roman" w:cs="Times New Roman"/>
        </w:rPr>
      </w:pPr>
      <w:r w:rsidRPr="00051E59">
        <w:rPr>
          <w:rFonts w:ascii="Times New Roman" w:hAnsi="Times New Roman" w:cs="Times New Roman"/>
        </w:rPr>
        <w:t>Başvuru dosyasına hasta adı soyadı, iletişim bilgileri, dosya numarası gibi kişisel verileri içermeyen araştırmaya özgü oluşturulmuş veri toplama formu eklenmelidir</w:t>
      </w:r>
    </w:p>
    <w:p w14:paraId="5FC4158B" w14:textId="77777777" w:rsidR="00665E2E" w:rsidRPr="002466EC" w:rsidRDefault="00665E2E" w:rsidP="00665E2E">
      <w:pPr>
        <w:rPr>
          <w:rFonts w:ascii="Times New Roman" w:hAnsi="Times New Roman" w:cs="Times New Roman"/>
        </w:rPr>
      </w:pPr>
    </w:p>
    <w:p w14:paraId="007B4DC4" w14:textId="77777777" w:rsidR="00665E2E" w:rsidRPr="002466EC" w:rsidRDefault="00665E2E" w:rsidP="00665E2E">
      <w:pPr>
        <w:rPr>
          <w:rFonts w:ascii="Times New Roman" w:hAnsi="Times New Roman" w:cs="Times New Roman"/>
        </w:rPr>
      </w:pPr>
    </w:p>
    <w:p w14:paraId="15630AA2" w14:textId="77777777" w:rsidR="00665E2E" w:rsidRPr="002466EC" w:rsidRDefault="00665E2E" w:rsidP="00665E2E">
      <w:pPr>
        <w:rPr>
          <w:rFonts w:ascii="Times New Roman" w:hAnsi="Times New Roman" w:cs="Times New Roman"/>
        </w:rPr>
      </w:pPr>
    </w:p>
    <w:p w14:paraId="139BA5B3" w14:textId="77777777" w:rsidR="00665E2E" w:rsidRPr="002466EC" w:rsidRDefault="00665E2E" w:rsidP="00665E2E">
      <w:pPr>
        <w:rPr>
          <w:rFonts w:ascii="Times New Roman" w:hAnsi="Times New Roman" w:cs="Times New Roman"/>
        </w:rPr>
      </w:pPr>
    </w:p>
    <w:p w14:paraId="55306F86" w14:textId="77777777" w:rsidR="00665E2E" w:rsidRPr="002466EC" w:rsidRDefault="00665E2E" w:rsidP="00665E2E">
      <w:pPr>
        <w:rPr>
          <w:rFonts w:ascii="Times New Roman" w:hAnsi="Times New Roman" w:cs="Times New Roman"/>
        </w:rPr>
      </w:pPr>
    </w:p>
    <w:p w14:paraId="3E333F4F" w14:textId="77777777" w:rsidR="00665E2E" w:rsidRPr="002466EC" w:rsidRDefault="00665E2E" w:rsidP="00665E2E">
      <w:pPr>
        <w:rPr>
          <w:rFonts w:ascii="Times New Roman" w:hAnsi="Times New Roman" w:cs="Times New Roman"/>
        </w:rPr>
      </w:pPr>
    </w:p>
    <w:p w14:paraId="4F1090C4" w14:textId="77777777" w:rsidR="00665E2E" w:rsidRPr="002466EC" w:rsidRDefault="00665E2E" w:rsidP="00665E2E">
      <w:pPr>
        <w:rPr>
          <w:rFonts w:ascii="Times New Roman" w:hAnsi="Times New Roman" w:cs="Times New Roman"/>
        </w:rPr>
      </w:pPr>
    </w:p>
    <w:p w14:paraId="498E8B97" w14:textId="77777777" w:rsidR="00665E2E" w:rsidRPr="002466EC" w:rsidRDefault="00665E2E" w:rsidP="00665E2E">
      <w:pPr>
        <w:rPr>
          <w:rFonts w:ascii="Times New Roman" w:hAnsi="Times New Roman" w:cs="Times New Roman"/>
        </w:rPr>
      </w:pPr>
    </w:p>
    <w:p w14:paraId="7C8DF844" w14:textId="77777777" w:rsidR="00665E2E" w:rsidRPr="002466EC" w:rsidRDefault="00665E2E" w:rsidP="00665E2E">
      <w:pPr>
        <w:rPr>
          <w:rFonts w:ascii="Times New Roman" w:hAnsi="Times New Roman" w:cs="Times New Roman"/>
        </w:rPr>
      </w:pPr>
    </w:p>
    <w:p w14:paraId="6D7A55CA" w14:textId="77777777" w:rsidR="00665E2E" w:rsidRPr="002466EC" w:rsidRDefault="00665E2E" w:rsidP="00665E2E">
      <w:pPr>
        <w:rPr>
          <w:rFonts w:ascii="Times New Roman" w:hAnsi="Times New Roman" w:cs="Times New Roman"/>
        </w:rPr>
      </w:pPr>
    </w:p>
    <w:p w14:paraId="093A27CA" w14:textId="77777777" w:rsidR="00665E2E" w:rsidRPr="002466EC" w:rsidRDefault="00665E2E" w:rsidP="00665E2E">
      <w:pPr>
        <w:rPr>
          <w:rFonts w:ascii="Times New Roman" w:hAnsi="Times New Roman" w:cs="Times New Roman"/>
        </w:rPr>
      </w:pPr>
    </w:p>
    <w:p w14:paraId="1715182C" w14:textId="77777777" w:rsidR="00665E2E" w:rsidRPr="002466EC" w:rsidRDefault="00665E2E" w:rsidP="00665E2E">
      <w:pPr>
        <w:spacing w:after="0" w:line="240" w:lineRule="auto"/>
        <w:rPr>
          <w:rFonts w:ascii="Times New Roman" w:hAnsi="Times New Roman" w:cs="Times New Roman"/>
        </w:rPr>
      </w:pPr>
    </w:p>
    <w:p w14:paraId="1F4D14C5" w14:textId="77777777" w:rsidR="00665E2E" w:rsidRPr="002466EC" w:rsidRDefault="00665E2E" w:rsidP="00665E2E">
      <w:pPr>
        <w:rPr>
          <w:rFonts w:ascii="Times New Roman" w:hAnsi="Times New Roman" w:cs="Times New Roman"/>
        </w:rPr>
      </w:pPr>
    </w:p>
    <w:p w14:paraId="2AA5B1C7" w14:textId="77777777" w:rsidR="00665E2E" w:rsidRPr="002466EC" w:rsidRDefault="00665E2E" w:rsidP="00665E2E">
      <w:pPr>
        <w:spacing w:after="0" w:line="240" w:lineRule="auto"/>
        <w:rPr>
          <w:rFonts w:ascii="Times New Roman" w:hAnsi="Times New Roman" w:cs="Times New Roman"/>
        </w:rPr>
      </w:pPr>
    </w:p>
    <w:p w14:paraId="6D47F533" w14:textId="77777777" w:rsidR="00665E2E" w:rsidRPr="002466EC" w:rsidRDefault="00665E2E" w:rsidP="00AB5A9C">
      <w:pPr>
        <w:rPr>
          <w:rFonts w:ascii="Times New Roman" w:hAnsi="Times New Roman" w:cs="Times New Roman"/>
          <w:b/>
          <w:sz w:val="24"/>
          <w:szCs w:val="24"/>
        </w:rPr>
      </w:pPr>
    </w:p>
    <w:p w14:paraId="7B587F69" w14:textId="77777777" w:rsidR="00665E2E" w:rsidRPr="002466EC" w:rsidRDefault="00665E2E" w:rsidP="00AB5A9C">
      <w:pPr>
        <w:rPr>
          <w:rFonts w:ascii="Times New Roman" w:hAnsi="Times New Roman" w:cs="Times New Roman"/>
          <w:b/>
          <w:sz w:val="24"/>
          <w:szCs w:val="24"/>
        </w:rPr>
      </w:pPr>
    </w:p>
    <w:p w14:paraId="2749AFBD" w14:textId="77777777" w:rsidR="00665E2E" w:rsidRPr="002466EC" w:rsidRDefault="00665E2E" w:rsidP="00AB5A9C">
      <w:pPr>
        <w:rPr>
          <w:rFonts w:ascii="Times New Roman" w:hAnsi="Times New Roman" w:cs="Times New Roman"/>
          <w:b/>
          <w:sz w:val="24"/>
          <w:szCs w:val="24"/>
        </w:rPr>
      </w:pPr>
    </w:p>
    <w:p w14:paraId="602142EE" w14:textId="77777777" w:rsidR="00665E2E" w:rsidRPr="002466EC" w:rsidRDefault="00665E2E" w:rsidP="00AB5A9C">
      <w:pPr>
        <w:rPr>
          <w:rFonts w:ascii="Times New Roman" w:hAnsi="Times New Roman" w:cs="Times New Roman"/>
          <w:b/>
          <w:sz w:val="24"/>
          <w:szCs w:val="24"/>
        </w:rPr>
      </w:pPr>
    </w:p>
    <w:p w14:paraId="74D98522" w14:textId="77777777" w:rsidR="00665E2E" w:rsidRPr="002466EC" w:rsidRDefault="00665E2E" w:rsidP="00AB5A9C">
      <w:pPr>
        <w:rPr>
          <w:rFonts w:ascii="Times New Roman" w:hAnsi="Times New Roman" w:cs="Times New Roman"/>
          <w:b/>
          <w:sz w:val="24"/>
          <w:szCs w:val="24"/>
        </w:rPr>
      </w:pPr>
    </w:p>
    <w:p w14:paraId="309E4594" w14:textId="77777777" w:rsidR="00665E2E" w:rsidRPr="002466EC" w:rsidRDefault="00665E2E" w:rsidP="00AB5A9C">
      <w:pPr>
        <w:rPr>
          <w:rFonts w:ascii="Times New Roman" w:hAnsi="Times New Roman" w:cs="Times New Roman"/>
          <w:b/>
          <w:sz w:val="24"/>
          <w:szCs w:val="24"/>
        </w:rPr>
      </w:pPr>
    </w:p>
    <w:p w14:paraId="256E19E9" w14:textId="77777777" w:rsidR="00665E2E" w:rsidRPr="002466EC" w:rsidRDefault="00665E2E" w:rsidP="00AB5A9C">
      <w:pPr>
        <w:rPr>
          <w:rFonts w:ascii="Times New Roman" w:hAnsi="Times New Roman" w:cs="Times New Roman"/>
          <w:b/>
          <w:sz w:val="24"/>
          <w:szCs w:val="24"/>
        </w:rPr>
      </w:pPr>
    </w:p>
    <w:p w14:paraId="64392A12" w14:textId="77777777" w:rsidR="00665E2E" w:rsidRPr="002466EC" w:rsidRDefault="00665E2E" w:rsidP="00AB5A9C">
      <w:pPr>
        <w:rPr>
          <w:rFonts w:ascii="Times New Roman" w:hAnsi="Times New Roman" w:cs="Times New Roman"/>
          <w:b/>
          <w:sz w:val="24"/>
          <w:szCs w:val="24"/>
        </w:rPr>
      </w:pPr>
    </w:p>
    <w:p w14:paraId="7EAB9483" w14:textId="77777777" w:rsidR="00665E2E" w:rsidRPr="002466EC" w:rsidRDefault="00665E2E" w:rsidP="00AB5A9C">
      <w:pPr>
        <w:rPr>
          <w:rFonts w:ascii="Times New Roman" w:hAnsi="Times New Roman" w:cs="Times New Roman"/>
          <w:b/>
          <w:sz w:val="24"/>
          <w:szCs w:val="24"/>
        </w:rPr>
      </w:pPr>
    </w:p>
    <w:p w14:paraId="42496B7B" w14:textId="77777777" w:rsidR="00665E2E" w:rsidRPr="002466EC" w:rsidRDefault="00665E2E" w:rsidP="00665E2E">
      <w:pPr>
        <w:pStyle w:val="stBilgi"/>
        <w:jc w:val="center"/>
        <w:rPr>
          <w:rFonts w:ascii="Times New Roman" w:hAnsi="Times New Roman" w:cs="Times New Roman"/>
          <w:b/>
          <w:bCs/>
          <w:sz w:val="28"/>
          <w:szCs w:val="28"/>
        </w:rPr>
      </w:pPr>
      <w:r w:rsidRPr="002466EC">
        <w:rPr>
          <w:rFonts w:ascii="Times New Roman" w:hAnsi="Times New Roman" w:cs="Times New Roman"/>
          <w:b/>
          <w:bCs/>
          <w:sz w:val="28"/>
          <w:szCs w:val="28"/>
        </w:rPr>
        <w:t>(EK-5)</w:t>
      </w:r>
    </w:p>
    <w:p w14:paraId="42D3C264" w14:textId="4A521CCD" w:rsidR="00867EC4" w:rsidRPr="00867EC4" w:rsidRDefault="00665E2E" w:rsidP="00867EC4">
      <w:pPr>
        <w:pStyle w:val="stBilgi"/>
        <w:jc w:val="center"/>
        <w:rPr>
          <w:rFonts w:ascii="Times New Roman" w:hAnsi="Times New Roman" w:cs="Times New Roman"/>
          <w:b/>
          <w:bCs/>
          <w:sz w:val="28"/>
          <w:szCs w:val="28"/>
        </w:rPr>
      </w:pPr>
      <w:r w:rsidRPr="002466EC">
        <w:rPr>
          <w:rFonts w:ascii="Times New Roman" w:hAnsi="Times New Roman" w:cs="Times New Roman"/>
          <w:b/>
          <w:bCs/>
          <w:sz w:val="28"/>
          <w:szCs w:val="28"/>
        </w:rPr>
        <w:t>ARAŞTIRMA BÜT</w:t>
      </w:r>
      <w:r w:rsidR="002466EC">
        <w:rPr>
          <w:rFonts w:ascii="Times New Roman" w:hAnsi="Times New Roman" w:cs="Times New Roman"/>
          <w:b/>
          <w:bCs/>
          <w:sz w:val="28"/>
          <w:szCs w:val="28"/>
        </w:rPr>
        <w:t>Ç</w:t>
      </w:r>
      <w:r w:rsidRPr="002466EC">
        <w:rPr>
          <w:rFonts w:ascii="Times New Roman" w:hAnsi="Times New Roman" w:cs="Times New Roman"/>
          <w:b/>
          <w:bCs/>
          <w:sz w:val="28"/>
          <w:szCs w:val="28"/>
        </w:rPr>
        <w:t>ESİ</w:t>
      </w:r>
    </w:p>
    <w:tbl>
      <w:tblPr>
        <w:tblW w:w="0" w:type="auto"/>
        <w:tblInd w:w="-5" w:type="dxa"/>
        <w:tblLayout w:type="fixed"/>
        <w:tblLook w:val="0000" w:firstRow="0" w:lastRow="0" w:firstColumn="0" w:lastColumn="0" w:noHBand="0" w:noVBand="0"/>
      </w:tblPr>
      <w:tblGrid>
        <w:gridCol w:w="680"/>
        <w:gridCol w:w="8618"/>
      </w:tblGrid>
      <w:tr w:rsidR="00867EC4" w:rsidRPr="00867EC4" w14:paraId="7AD26098" w14:textId="77777777" w:rsidTr="00A81D68">
        <w:tc>
          <w:tcPr>
            <w:tcW w:w="680" w:type="dxa"/>
            <w:tcBorders>
              <w:top w:val="single" w:sz="4" w:space="0" w:color="000000"/>
              <w:left w:val="single" w:sz="4" w:space="0" w:color="000000"/>
              <w:bottom w:val="single" w:sz="4" w:space="0" w:color="000000"/>
            </w:tcBorders>
            <w:shd w:val="clear" w:color="auto" w:fill="auto"/>
          </w:tcPr>
          <w:p w14:paraId="50D5406E" w14:textId="77777777" w:rsidR="00867EC4" w:rsidRPr="00867EC4" w:rsidRDefault="00867EC4" w:rsidP="00867EC4">
            <w:pPr>
              <w:snapToGrid w:val="0"/>
              <w:jc w:val="both"/>
              <w:rPr>
                <w:rFonts w:ascii="Times New Roman" w:hAnsi="Times New Roman" w:cs="Times New Roman"/>
                <w:b/>
              </w:rPr>
            </w:pPr>
            <w:r w:rsidRPr="00867EC4">
              <w:rPr>
                <w:rFonts w:ascii="Times New Roman" w:hAnsi="Times New Roman" w:cs="Times New Roman"/>
                <w:b/>
              </w:rPr>
              <w:t xml:space="preserve">A.1. </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2015AE74" w14:textId="77777777" w:rsidR="00867EC4" w:rsidRPr="00867EC4" w:rsidRDefault="00867EC4" w:rsidP="00867EC4">
            <w:pPr>
              <w:suppressAutoHyphens/>
              <w:autoSpaceDN w:val="0"/>
              <w:spacing w:after="0" w:line="360" w:lineRule="auto"/>
              <w:jc w:val="both"/>
              <w:rPr>
                <w:rFonts w:ascii="Times New Roman" w:eastAsia="Times New Roman" w:hAnsi="Times New Roman" w:cs="Times New Roman"/>
                <w:kern w:val="3"/>
                <w:sz w:val="24"/>
                <w:szCs w:val="24"/>
                <w:lang w:bidi="hi-IN"/>
              </w:rPr>
            </w:pPr>
            <w:r w:rsidRPr="00867EC4">
              <w:rPr>
                <w:rFonts w:ascii="Times New Roman" w:eastAsia="Times New Roman" w:hAnsi="Times New Roman" w:cs="Times New Roman"/>
                <w:kern w:val="3"/>
                <w:sz w:val="24"/>
                <w:szCs w:val="24"/>
                <w:lang w:bidi="hi-IN"/>
              </w:rPr>
              <w:t>Araştırma adı:</w:t>
            </w:r>
          </w:p>
        </w:tc>
      </w:tr>
    </w:tbl>
    <w:p w14:paraId="73D099DB" w14:textId="77777777" w:rsidR="00867EC4" w:rsidRPr="00867EC4" w:rsidRDefault="00867EC4" w:rsidP="00867EC4">
      <w:pPr>
        <w:jc w:val="both"/>
        <w:rPr>
          <w:rFonts w:ascii="Times New Roman" w:hAnsi="Times New Roman" w:cs="Times New Roman"/>
        </w:rPr>
      </w:pPr>
    </w:p>
    <w:tbl>
      <w:tblPr>
        <w:tblW w:w="0" w:type="auto"/>
        <w:tblInd w:w="-5" w:type="dxa"/>
        <w:tblLayout w:type="fixed"/>
        <w:tblLook w:val="0000" w:firstRow="0" w:lastRow="0" w:firstColumn="0" w:lastColumn="0" w:noHBand="0" w:noVBand="0"/>
      </w:tblPr>
      <w:tblGrid>
        <w:gridCol w:w="583"/>
        <w:gridCol w:w="3398"/>
        <w:gridCol w:w="5317"/>
      </w:tblGrid>
      <w:tr w:rsidR="00867EC4" w:rsidRPr="00867EC4" w14:paraId="29B03661" w14:textId="77777777" w:rsidTr="00A81D68">
        <w:tc>
          <w:tcPr>
            <w:tcW w:w="583" w:type="dxa"/>
            <w:tcBorders>
              <w:top w:val="single" w:sz="4" w:space="0" w:color="000000"/>
              <w:left w:val="single" w:sz="4" w:space="0" w:color="000000"/>
              <w:bottom w:val="single" w:sz="4" w:space="0" w:color="000000"/>
            </w:tcBorders>
            <w:shd w:val="clear" w:color="auto" w:fill="auto"/>
          </w:tcPr>
          <w:p w14:paraId="24AB6377" w14:textId="77777777" w:rsidR="00867EC4" w:rsidRPr="00867EC4" w:rsidRDefault="00867EC4" w:rsidP="00867EC4">
            <w:pPr>
              <w:snapToGrid w:val="0"/>
              <w:rPr>
                <w:rFonts w:ascii="Times New Roman" w:hAnsi="Times New Roman" w:cs="Times New Roman"/>
                <w:b/>
                <w:bCs/>
              </w:rPr>
            </w:pPr>
            <w:r w:rsidRPr="00867EC4">
              <w:rPr>
                <w:rFonts w:ascii="Times New Roman" w:hAnsi="Times New Roman" w:cs="Times New Roman"/>
                <w:b/>
                <w:bCs/>
              </w:rPr>
              <w:t xml:space="preserve">B.1 </w:t>
            </w:r>
          </w:p>
        </w:tc>
        <w:tc>
          <w:tcPr>
            <w:tcW w:w="3398" w:type="dxa"/>
            <w:tcBorders>
              <w:top w:val="single" w:sz="4" w:space="0" w:color="000000"/>
              <w:left w:val="single" w:sz="4" w:space="0" w:color="000000"/>
              <w:bottom w:val="single" w:sz="4" w:space="0" w:color="000000"/>
            </w:tcBorders>
            <w:shd w:val="clear" w:color="auto" w:fill="auto"/>
          </w:tcPr>
          <w:p w14:paraId="5E139E47" w14:textId="77777777" w:rsidR="00867EC4" w:rsidRPr="00867EC4" w:rsidRDefault="00867EC4" w:rsidP="00867EC4">
            <w:pPr>
              <w:snapToGrid w:val="0"/>
              <w:rPr>
                <w:rFonts w:ascii="Times New Roman" w:hAnsi="Times New Roman" w:cs="Times New Roman"/>
              </w:rPr>
            </w:pPr>
            <w:r w:rsidRPr="00867EC4">
              <w:rPr>
                <w:rFonts w:ascii="Times New Roman" w:hAnsi="Times New Roman" w:cs="Times New Roman"/>
              </w:rPr>
              <w:t>Sorumlu Araştırmacının Unvanı/Adı/Soyadı</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31ABDFA9" w14:textId="77777777" w:rsidR="00867EC4" w:rsidRPr="00867EC4" w:rsidRDefault="00867EC4" w:rsidP="00867EC4">
            <w:pPr>
              <w:snapToGrid w:val="0"/>
              <w:jc w:val="both"/>
              <w:rPr>
                <w:rFonts w:ascii="Times New Roman" w:hAnsi="Times New Roman" w:cs="Times New Roman"/>
              </w:rPr>
            </w:pPr>
          </w:p>
        </w:tc>
      </w:tr>
      <w:tr w:rsidR="00867EC4" w:rsidRPr="00867EC4" w14:paraId="7198CFF0" w14:textId="77777777" w:rsidTr="00A81D68">
        <w:tc>
          <w:tcPr>
            <w:tcW w:w="583" w:type="dxa"/>
            <w:tcBorders>
              <w:top w:val="single" w:sz="4" w:space="0" w:color="000000"/>
              <w:left w:val="single" w:sz="4" w:space="0" w:color="000000"/>
              <w:bottom w:val="single" w:sz="4" w:space="0" w:color="000000"/>
            </w:tcBorders>
            <w:shd w:val="clear" w:color="auto" w:fill="auto"/>
          </w:tcPr>
          <w:p w14:paraId="6822F4DD" w14:textId="77777777" w:rsidR="00867EC4" w:rsidRPr="00867EC4" w:rsidRDefault="00867EC4" w:rsidP="00867EC4">
            <w:pPr>
              <w:snapToGrid w:val="0"/>
              <w:jc w:val="both"/>
              <w:rPr>
                <w:rFonts w:ascii="Times New Roman" w:hAnsi="Times New Roman" w:cs="Times New Roman"/>
                <w:b/>
                <w:bCs/>
              </w:rPr>
            </w:pPr>
            <w:r w:rsidRPr="00867EC4">
              <w:rPr>
                <w:rFonts w:ascii="Times New Roman" w:hAnsi="Times New Roman" w:cs="Times New Roman"/>
                <w:b/>
                <w:bCs/>
              </w:rPr>
              <w:t xml:space="preserve">B.2 </w:t>
            </w:r>
          </w:p>
        </w:tc>
        <w:tc>
          <w:tcPr>
            <w:tcW w:w="3398" w:type="dxa"/>
            <w:tcBorders>
              <w:top w:val="single" w:sz="4" w:space="0" w:color="000000"/>
              <w:left w:val="single" w:sz="4" w:space="0" w:color="000000"/>
              <w:bottom w:val="single" w:sz="4" w:space="0" w:color="000000"/>
            </w:tcBorders>
            <w:shd w:val="clear" w:color="auto" w:fill="auto"/>
          </w:tcPr>
          <w:p w14:paraId="2018A305" w14:textId="77777777" w:rsidR="00867EC4" w:rsidRPr="00867EC4" w:rsidRDefault="00867EC4" w:rsidP="00867EC4">
            <w:pPr>
              <w:snapToGrid w:val="0"/>
              <w:rPr>
                <w:rFonts w:ascii="Times New Roman" w:hAnsi="Times New Roman" w:cs="Times New Roman"/>
              </w:rPr>
            </w:pPr>
            <w:r w:rsidRPr="00867EC4">
              <w:rPr>
                <w:rFonts w:ascii="Times New Roman" w:hAnsi="Times New Roman" w:cs="Times New Roman"/>
              </w:rPr>
              <w:t>Sorumlu Araştırmacının Adresi</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6C32BD66" w14:textId="77777777" w:rsidR="00867EC4" w:rsidRPr="00867EC4" w:rsidRDefault="00867EC4" w:rsidP="00867EC4">
            <w:pPr>
              <w:snapToGrid w:val="0"/>
              <w:rPr>
                <w:rFonts w:ascii="Times New Roman" w:hAnsi="Times New Roman" w:cs="Times New Roman"/>
              </w:rPr>
            </w:pPr>
          </w:p>
        </w:tc>
      </w:tr>
    </w:tbl>
    <w:p w14:paraId="0E6E1AF5" w14:textId="77777777" w:rsidR="00867EC4" w:rsidRPr="00867EC4" w:rsidRDefault="00867EC4" w:rsidP="00867EC4">
      <w:pPr>
        <w:jc w:val="both"/>
        <w:rPr>
          <w:rFonts w:ascii="Times New Roman" w:hAnsi="Times New Roman" w:cs="Times New Roman"/>
        </w:rPr>
      </w:pPr>
    </w:p>
    <w:tbl>
      <w:tblPr>
        <w:tblW w:w="0" w:type="auto"/>
        <w:tblInd w:w="-5" w:type="dxa"/>
        <w:tblLayout w:type="fixed"/>
        <w:tblLook w:val="0000" w:firstRow="0" w:lastRow="0" w:firstColumn="0" w:lastColumn="0" w:noHBand="0" w:noVBand="0"/>
      </w:tblPr>
      <w:tblGrid>
        <w:gridCol w:w="570"/>
        <w:gridCol w:w="4115"/>
        <w:gridCol w:w="4613"/>
      </w:tblGrid>
      <w:tr w:rsidR="00867EC4" w:rsidRPr="00867EC4" w14:paraId="47B22887" w14:textId="77777777" w:rsidTr="00A81D68">
        <w:tc>
          <w:tcPr>
            <w:tcW w:w="570" w:type="dxa"/>
            <w:tcBorders>
              <w:top w:val="single" w:sz="4" w:space="0" w:color="000000"/>
              <w:left w:val="single" w:sz="4" w:space="0" w:color="000000"/>
              <w:bottom w:val="single" w:sz="4" w:space="0" w:color="000000"/>
            </w:tcBorders>
            <w:shd w:val="clear" w:color="auto" w:fill="auto"/>
          </w:tcPr>
          <w:p w14:paraId="310CEAB8" w14:textId="77777777" w:rsidR="00867EC4" w:rsidRPr="00867EC4" w:rsidRDefault="00867EC4" w:rsidP="00867EC4">
            <w:pPr>
              <w:snapToGrid w:val="0"/>
              <w:jc w:val="both"/>
              <w:rPr>
                <w:rFonts w:ascii="Times New Roman" w:hAnsi="Times New Roman" w:cs="Times New Roman"/>
                <w:b/>
              </w:rPr>
            </w:pPr>
            <w:r w:rsidRPr="00867EC4">
              <w:rPr>
                <w:rFonts w:ascii="Times New Roman" w:hAnsi="Times New Roman" w:cs="Times New Roman"/>
                <w:b/>
              </w:rPr>
              <w:t xml:space="preserve">C.1 </w:t>
            </w:r>
          </w:p>
        </w:tc>
        <w:tc>
          <w:tcPr>
            <w:tcW w:w="4115" w:type="dxa"/>
            <w:tcBorders>
              <w:top w:val="single" w:sz="4" w:space="0" w:color="000000"/>
              <w:left w:val="single" w:sz="4" w:space="0" w:color="000000"/>
              <w:bottom w:val="single" w:sz="4" w:space="0" w:color="000000"/>
            </w:tcBorders>
            <w:shd w:val="clear" w:color="auto" w:fill="auto"/>
          </w:tcPr>
          <w:p w14:paraId="579553C8" w14:textId="77777777" w:rsidR="00867EC4" w:rsidRPr="00867EC4" w:rsidRDefault="00867EC4" w:rsidP="00867EC4">
            <w:pPr>
              <w:snapToGrid w:val="0"/>
              <w:jc w:val="both"/>
              <w:rPr>
                <w:rFonts w:ascii="Times New Roman" w:hAnsi="Times New Roman" w:cs="Times New Roman"/>
              </w:rPr>
            </w:pPr>
            <w:r w:rsidRPr="00867EC4">
              <w:rPr>
                <w:rFonts w:ascii="Times New Roman" w:hAnsi="Times New Roman" w:cs="Times New Roman"/>
              </w:rPr>
              <w:t>Araştırmaya katılan merkez sayısı</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14:paraId="16BC0FAD" w14:textId="77777777" w:rsidR="00867EC4" w:rsidRPr="00867EC4" w:rsidRDefault="00867EC4" w:rsidP="00867EC4">
            <w:pPr>
              <w:snapToGrid w:val="0"/>
              <w:rPr>
                <w:rFonts w:ascii="Times New Roman" w:hAnsi="Times New Roman" w:cs="Times New Roman"/>
                <w:b/>
              </w:rPr>
            </w:pPr>
          </w:p>
        </w:tc>
      </w:tr>
      <w:tr w:rsidR="00867EC4" w:rsidRPr="00867EC4" w14:paraId="7E2A8FE2" w14:textId="77777777" w:rsidTr="00A81D68">
        <w:tc>
          <w:tcPr>
            <w:tcW w:w="570" w:type="dxa"/>
            <w:tcBorders>
              <w:top w:val="single" w:sz="4" w:space="0" w:color="000000"/>
              <w:left w:val="single" w:sz="4" w:space="0" w:color="000000"/>
              <w:bottom w:val="single" w:sz="4" w:space="0" w:color="000000"/>
            </w:tcBorders>
            <w:shd w:val="clear" w:color="auto" w:fill="auto"/>
          </w:tcPr>
          <w:p w14:paraId="18C9A43A" w14:textId="77777777" w:rsidR="00867EC4" w:rsidRPr="00867EC4" w:rsidRDefault="00867EC4" w:rsidP="00867EC4">
            <w:pPr>
              <w:snapToGrid w:val="0"/>
              <w:jc w:val="both"/>
              <w:rPr>
                <w:rFonts w:ascii="Times New Roman" w:hAnsi="Times New Roman" w:cs="Times New Roman"/>
                <w:b/>
              </w:rPr>
            </w:pPr>
            <w:r w:rsidRPr="00867EC4">
              <w:rPr>
                <w:rFonts w:ascii="Times New Roman" w:hAnsi="Times New Roman" w:cs="Times New Roman"/>
                <w:b/>
              </w:rPr>
              <w:t xml:space="preserve">C.2 </w:t>
            </w:r>
          </w:p>
        </w:tc>
        <w:tc>
          <w:tcPr>
            <w:tcW w:w="4115" w:type="dxa"/>
            <w:tcBorders>
              <w:top w:val="single" w:sz="4" w:space="0" w:color="000000"/>
              <w:left w:val="single" w:sz="4" w:space="0" w:color="000000"/>
              <w:bottom w:val="single" w:sz="4" w:space="0" w:color="000000"/>
            </w:tcBorders>
            <w:shd w:val="clear" w:color="auto" w:fill="auto"/>
          </w:tcPr>
          <w:p w14:paraId="0AAE0F1A" w14:textId="77777777" w:rsidR="00867EC4" w:rsidRPr="00867EC4" w:rsidRDefault="00867EC4" w:rsidP="00867EC4">
            <w:pPr>
              <w:snapToGrid w:val="0"/>
              <w:jc w:val="both"/>
              <w:rPr>
                <w:rFonts w:ascii="Times New Roman" w:hAnsi="Times New Roman" w:cs="Times New Roman"/>
              </w:rPr>
            </w:pPr>
            <w:r w:rsidRPr="00867EC4">
              <w:rPr>
                <w:rFonts w:ascii="Times New Roman" w:hAnsi="Times New Roman" w:cs="Times New Roman"/>
              </w:rPr>
              <w:t>Araştırma merkezleri</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14:paraId="52861D9A" w14:textId="77777777" w:rsidR="00867EC4" w:rsidRPr="00867EC4" w:rsidRDefault="00867EC4" w:rsidP="00867EC4">
            <w:pPr>
              <w:snapToGrid w:val="0"/>
              <w:rPr>
                <w:rFonts w:ascii="Times New Roman" w:hAnsi="Times New Roman" w:cs="Times New Roman"/>
              </w:rPr>
            </w:pPr>
            <w:r w:rsidRPr="00867EC4">
              <w:rPr>
                <w:rFonts w:ascii="Times New Roman" w:hAnsi="Times New Roman" w:cs="Times New Roman"/>
              </w:rPr>
              <w:t xml:space="preserve"> </w:t>
            </w:r>
            <w:r w:rsidRPr="00867EC4">
              <w:rPr>
                <w:rFonts w:ascii="Times New Roman" w:hAnsi="Times New Roman" w:cs="Times New Roman"/>
              </w:rPr>
              <w:fldChar w:fldCharType="begin"/>
            </w:r>
            <w:r w:rsidRPr="00867EC4">
              <w:rPr>
                <w:rFonts w:ascii="Times New Roman" w:hAnsi="Times New Roman" w:cs="Times New Roman"/>
              </w:rPr>
              <w:instrText xml:space="preserve"> FILLIN "Metin12"</w:instrText>
            </w:r>
            <w:r w:rsidRPr="00867EC4">
              <w:rPr>
                <w:rFonts w:ascii="Times New Roman" w:hAnsi="Times New Roman" w:cs="Times New Roman"/>
              </w:rPr>
              <w:fldChar w:fldCharType="end"/>
            </w:r>
          </w:p>
        </w:tc>
      </w:tr>
    </w:tbl>
    <w:p w14:paraId="41DEC35E" w14:textId="77777777" w:rsidR="00867EC4" w:rsidRPr="00867EC4" w:rsidRDefault="00867EC4" w:rsidP="00867EC4">
      <w:pPr>
        <w:jc w:val="both"/>
        <w:rPr>
          <w:rFonts w:ascii="Times New Roman" w:hAnsi="Times New Roman" w:cs="Times New Roman"/>
        </w:rPr>
      </w:pPr>
    </w:p>
    <w:tbl>
      <w:tblPr>
        <w:tblW w:w="0" w:type="auto"/>
        <w:tblInd w:w="-5" w:type="dxa"/>
        <w:tblLayout w:type="fixed"/>
        <w:tblLook w:val="0000" w:firstRow="0" w:lastRow="0" w:firstColumn="0" w:lastColumn="0" w:noHBand="0" w:noVBand="0"/>
      </w:tblPr>
      <w:tblGrid>
        <w:gridCol w:w="611"/>
        <w:gridCol w:w="6951"/>
        <w:gridCol w:w="1736"/>
      </w:tblGrid>
      <w:tr w:rsidR="00867EC4" w:rsidRPr="00867EC4" w14:paraId="60A366F2" w14:textId="77777777" w:rsidTr="00A81D68">
        <w:tc>
          <w:tcPr>
            <w:tcW w:w="611" w:type="dxa"/>
            <w:tcBorders>
              <w:top w:val="single" w:sz="4" w:space="0" w:color="000000"/>
              <w:left w:val="single" w:sz="4" w:space="0" w:color="000000"/>
              <w:bottom w:val="single" w:sz="4" w:space="0" w:color="000000"/>
            </w:tcBorders>
            <w:shd w:val="clear" w:color="auto" w:fill="auto"/>
          </w:tcPr>
          <w:p w14:paraId="19F9C724" w14:textId="77777777" w:rsidR="00867EC4" w:rsidRPr="00867EC4" w:rsidRDefault="00867EC4" w:rsidP="00867EC4">
            <w:pPr>
              <w:snapToGrid w:val="0"/>
              <w:jc w:val="both"/>
              <w:rPr>
                <w:rFonts w:ascii="Times New Roman" w:hAnsi="Times New Roman" w:cs="Times New Roman"/>
                <w:b/>
              </w:rPr>
            </w:pPr>
            <w:r w:rsidRPr="00867EC4">
              <w:rPr>
                <w:rFonts w:ascii="Times New Roman" w:hAnsi="Times New Roman" w:cs="Times New Roman"/>
                <w:b/>
              </w:rPr>
              <w:t xml:space="preserve">D.1 </w:t>
            </w:r>
          </w:p>
        </w:tc>
        <w:tc>
          <w:tcPr>
            <w:tcW w:w="6951" w:type="dxa"/>
            <w:tcBorders>
              <w:top w:val="single" w:sz="4" w:space="0" w:color="000000"/>
              <w:left w:val="single" w:sz="4" w:space="0" w:color="000000"/>
              <w:bottom w:val="single" w:sz="4" w:space="0" w:color="000000"/>
            </w:tcBorders>
            <w:shd w:val="clear" w:color="auto" w:fill="auto"/>
          </w:tcPr>
          <w:p w14:paraId="1E596953" w14:textId="77777777" w:rsidR="00867EC4" w:rsidRPr="00867EC4" w:rsidRDefault="00867EC4" w:rsidP="00867EC4">
            <w:pPr>
              <w:snapToGrid w:val="0"/>
              <w:jc w:val="both"/>
              <w:rPr>
                <w:rFonts w:ascii="Times New Roman" w:hAnsi="Times New Roman" w:cs="Times New Roman"/>
              </w:rPr>
            </w:pPr>
            <w:r w:rsidRPr="00867EC4">
              <w:rPr>
                <w:rFonts w:ascii="Times New Roman" w:hAnsi="Times New Roman" w:cs="Times New Roman"/>
              </w:rPr>
              <w:t>Araştırmaya alınması planlanan toplam gönüllü sayısı</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14:paraId="672A664C" w14:textId="77777777" w:rsidR="00867EC4" w:rsidRPr="00867EC4" w:rsidRDefault="00867EC4" w:rsidP="00867EC4">
            <w:pPr>
              <w:snapToGrid w:val="0"/>
              <w:jc w:val="both"/>
              <w:rPr>
                <w:rFonts w:ascii="Times New Roman" w:hAnsi="Times New Roman" w:cs="Times New Roman"/>
                <w:b/>
              </w:rPr>
            </w:pPr>
          </w:p>
        </w:tc>
      </w:tr>
    </w:tbl>
    <w:p w14:paraId="77B13CFC" w14:textId="77777777" w:rsidR="00867EC4" w:rsidRPr="00867EC4" w:rsidRDefault="00867EC4" w:rsidP="00867EC4">
      <w:pPr>
        <w:rPr>
          <w:rFonts w:ascii="Times New Roman" w:hAnsi="Times New Roman" w:cs="Times New Roman"/>
        </w:rPr>
      </w:pPr>
    </w:p>
    <w:tbl>
      <w:tblPr>
        <w:tblW w:w="0" w:type="auto"/>
        <w:tblInd w:w="-5" w:type="dxa"/>
        <w:tblLayout w:type="fixed"/>
        <w:tblLook w:val="0000" w:firstRow="0" w:lastRow="0" w:firstColumn="0" w:lastColumn="0" w:noHBand="0" w:noVBand="0"/>
      </w:tblPr>
      <w:tblGrid>
        <w:gridCol w:w="682"/>
        <w:gridCol w:w="5716"/>
        <w:gridCol w:w="2900"/>
      </w:tblGrid>
      <w:tr w:rsidR="00867EC4" w:rsidRPr="00867EC4" w14:paraId="05B52D23" w14:textId="77777777" w:rsidTr="00A81D68">
        <w:tc>
          <w:tcPr>
            <w:tcW w:w="682" w:type="dxa"/>
            <w:tcBorders>
              <w:top w:val="single" w:sz="4" w:space="0" w:color="000000"/>
              <w:left w:val="single" w:sz="4" w:space="0" w:color="000000"/>
              <w:bottom w:val="single" w:sz="4" w:space="0" w:color="000000"/>
            </w:tcBorders>
            <w:shd w:val="clear" w:color="auto" w:fill="auto"/>
          </w:tcPr>
          <w:p w14:paraId="657D7F0A" w14:textId="77777777" w:rsidR="00867EC4" w:rsidRPr="00867EC4" w:rsidRDefault="00867EC4" w:rsidP="00867EC4">
            <w:pPr>
              <w:snapToGrid w:val="0"/>
              <w:rPr>
                <w:rFonts w:ascii="Times New Roman" w:hAnsi="Times New Roman" w:cs="Times New Roman"/>
                <w:b/>
              </w:rPr>
            </w:pPr>
            <w:r w:rsidRPr="00867EC4">
              <w:rPr>
                <w:rFonts w:ascii="Times New Roman" w:hAnsi="Times New Roman" w:cs="Times New Roman"/>
                <w:b/>
              </w:rPr>
              <w:t xml:space="preserve">E.1 </w:t>
            </w:r>
          </w:p>
        </w:tc>
        <w:tc>
          <w:tcPr>
            <w:tcW w:w="5716" w:type="dxa"/>
            <w:tcBorders>
              <w:top w:val="single" w:sz="4" w:space="0" w:color="000000"/>
              <w:left w:val="single" w:sz="4" w:space="0" w:color="000000"/>
              <w:bottom w:val="single" w:sz="4" w:space="0" w:color="000000"/>
            </w:tcBorders>
            <w:shd w:val="clear" w:color="auto" w:fill="auto"/>
          </w:tcPr>
          <w:p w14:paraId="1A7F8744" w14:textId="77777777" w:rsidR="00867EC4" w:rsidRPr="00867EC4" w:rsidRDefault="00867EC4" w:rsidP="00867EC4">
            <w:pPr>
              <w:snapToGrid w:val="0"/>
              <w:rPr>
                <w:rFonts w:ascii="Times New Roman" w:hAnsi="Times New Roman" w:cs="Times New Roman"/>
              </w:rPr>
            </w:pPr>
            <w:r w:rsidRPr="00867EC4">
              <w:rPr>
                <w:rFonts w:ascii="Times New Roman" w:hAnsi="Times New Roman" w:cs="Times New Roman"/>
              </w:rPr>
              <w:t>Araştırmanın toplam bütçesini belirtiniz.</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2974ED02" w14:textId="77777777" w:rsidR="00867EC4" w:rsidRPr="00867EC4" w:rsidRDefault="00867EC4" w:rsidP="00867EC4">
            <w:pPr>
              <w:snapToGrid w:val="0"/>
              <w:rPr>
                <w:rFonts w:ascii="Times New Roman" w:hAnsi="Times New Roman" w:cs="Times New Roman"/>
              </w:rPr>
            </w:pPr>
          </w:p>
        </w:tc>
      </w:tr>
    </w:tbl>
    <w:p w14:paraId="12914F2A" w14:textId="77777777" w:rsidR="00867EC4" w:rsidRPr="00867EC4" w:rsidRDefault="00867EC4" w:rsidP="00867EC4">
      <w:pPr>
        <w:rPr>
          <w:rFonts w:ascii="Times New Roman" w:hAnsi="Times New Roman" w:cs="Times New Roman"/>
        </w:rPr>
      </w:pPr>
    </w:p>
    <w:tbl>
      <w:tblPr>
        <w:tblW w:w="0" w:type="auto"/>
        <w:tblInd w:w="-5" w:type="dxa"/>
        <w:tblLayout w:type="fixed"/>
        <w:tblLook w:val="0000" w:firstRow="0" w:lastRow="0" w:firstColumn="0" w:lastColumn="0" w:noHBand="0" w:noVBand="0"/>
      </w:tblPr>
      <w:tblGrid>
        <w:gridCol w:w="785"/>
        <w:gridCol w:w="4024"/>
        <w:gridCol w:w="4489"/>
      </w:tblGrid>
      <w:tr w:rsidR="00867EC4" w:rsidRPr="00867EC4" w14:paraId="29F19675" w14:textId="77777777" w:rsidTr="00A81D68">
        <w:tc>
          <w:tcPr>
            <w:tcW w:w="785" w:type="dxa"/>
            <w:tcBorders>
              <w:top w:val="single" w:sz="4" w:space="0" w:color="000000"/>
              <w:left w:val="single" w:sz="4" w:space="0" w:color="000000"/>
              <w:bottom w:val="single" w:sz="4" w:space="0" w:color="000000"/>
            </w:tcBorders>
            <w:shd w:val="clear" w:color="auto" w:fill="auto"/>
          </w:tcPr>
          <w:p w14:paraId="6B96C19E" w14:textId="77777777" w:rsidR="00867EC4" w:rsidRPr="00867EC4" w:rsidRDefault="00867EC4" w:rsidP="00867EC4">
            <w:pPr>
              <w:snapToGrid w:val="0"/>
              <w:rPr>
                <w:rFonts w:ascii="Times New Roman" w:hAnsi="Times New Roman" w:cs="Times New Roman"/>
                <w:b/>
              </w:rPr>
            </w:pPr>
            <w:r w:rsidRPr="00867EC4">
              <w:rPr>
                <w:rFonts w:ascii="Times New Roman" w:hAnsi="Times New Roman" w:cs="Times New Roman"/>
                <w:b/>
              </w:rPr>
              <w:t xml:space="preserve">F. </w:t>
            </w:r>
          </w:p>
        </w:tc>
        <w:tc>
          <w:tcPr>
            <w:tcW w:w="8513" w:type="dxa"/>
            <w:gridSpan w:val="2"/>
            <w:tcBorders>
              <w:top w:val="single" w:sz="4" w:space="0" w:color="000000"/>
              <w:left w:val="single" w:sz="4" w:space="0" w:color="000000"/>
              <w:bottom w:val="single" w:sz="4" w:space="0" w:color="000000"/>
              <w:right w:val="single" w:sz="4" w:space="0" w:color="000000"/>
            </w:tcBorders>
            <w:shd w:val="clear" w:color="auto" w:fill="auto"/>
          </w:tcPr>
          <w:p w14:paraId="118EAF8E" w14:textId="77777777" w:rsidR="00867EC4" w:rsidRPr="00867EC4" w:rsidRDefault="00867EC4" w:rsidP="00867EC4">
            <w:pPr>
              <w:snapToGrid w:val="0"/>
              <w:rPr>
                <w:rFonts w:ascii="Times New Roman" w:hAnsi="Times New Roman" w:cs="Times New Roman"/>
                <w:b/>
              </w:rPr>
            </w:pPr>
            <w:r w:rsidRPr="00867EC4">
              <w:rPr>
                <w:rFonts w:ascii="Times New Roman" w:hAnsi="Times New Roman" w:cs="Times New Roman"/>
                <w:b/>
              </w:rPr>
              <w:t>Gelirlerin kaynağı</w:t>
            </w:r>
          </w:p>
        </w:tc>
      </w:tr>
      <w:tr w:rsidR="00867EC4" w:rsidRPr="00867EC4" w14:paraId="3F0FF317" w14:textId="77777777" w:rsidTr="00A81D68">
        <w:tc>
          <w:tcPr>
            <w:tcW w:w="785" w:type="dxa"/>
            <w:tcBorders>
              <w:top w:val="single" w:sz="4" w:space="0" w:color="000000"/>
              <w:left w:val="single" w:sz="4" w:space="0" w:color="000000"/>
              <w:bottom w:val="single" w:sz="4" w:space="0" w:color="000000"/>
            </w:tcBorders>
            <w:shd w:val="clear" w:color="auto" w:fill="auto"/>
          </w:tcPr>
          <w:p w14:paraId="3425BF00" w14:textId="77777777" w:rsidR="00867EC4" w:rsidRPr="00867EC4" w:rsidRDefault="00867EC4" w:rsidP="00867EC4">
            <w:pPr>
              <w:snapToGrid w:val="0"/>
              <w:rPr>
                <w:rFonts w:ascii="Times New Roman" w:hAnsi="Times New Roman" w:cs="Times New Roman"/>
                <w:b/>
              </w:rPr>
            </w:pPr>
            <w:r w:rsidRPr="00867EC4">
              <w:rPr>
                <w:rFonts w:ascii="Times New Roman" w:hAnsi="Times New Roman" w:cs="Times New Roman"/>
                <w:b/>
              </w:rPr>
              <w:t xml:space="preserve">F.1 </w:t>
            </w:r>
          </w:p>
        </w:tc>
        <w:tc>
          <w:tcPr>
            <w:tcW w:w="4024" w:type="dxa"/>
            <w:tcBorders>
              <w:top w:val="single" w:sz="4" w:space="0" w:color="000000"/>
              <w:left w:val="single" w:sz="4" w:space="0" w:color="000000"/>
              <w:bottom w:val="single" w:sz="4" w:space="0" w:color="000000"/>
            </w:tcBorders>
            <w:shd w:val="clear" w:color="auto" w:fill="auto"/>
          </w:tcPr>
          <w:p w14:paraId="271D3B31" w14:textId="77777777" w:rsidR="00867EC4" w:rsidRPr="00867EC4" w:rsidRDefault="00867EC4" w:rsidP="00867EC4">
            <w:pPr>
              <w:snapToGrid w:val="0"/>
              <w:rPr>
                <w:rFonts w:ascii="Times New Roman" w:hAnsi="Times New Roman" w:cs="Times New Roman"/>
              </w:rPr>
            </w:pPr>
            <w:r w:rsidRPr="00867EC4">
              <w:rPr>
                <w:rFonts w:ascii="Times New Roman" w:hAnsi="Times New Roman" w:cs="Times New Roman"/>
              </w:rPr>
              <w:t>Destekleyici</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277498A0" w14:textId="77777777" w:rsidR="00867EC4" w:rsidRPr="00867EC4" w:rsidRDefault="00867EC4" w:rsidP="00867EC4">
            <w:pPr>
              <w:snapToGrid w:val="0"/>
              <w:rPr>
                <w:rFonts w:ascii="Times New Roman" w:hAnsi="Times New Roman" w:cs="Times New Roman"/>
                <w:b/>
              </w:rPr>
            </w:pPr>
            <w:r w:rsidRPr="00867EC4">
              <w:rPr>
                <w:rFonts w:ascii="Times New Roman" w:hAnsi="Times New Roman" w:cs="Times New Roman"/>
              </w:rPr>
              <w:fldChar w:fldCharType="begin">
                <w:ffData>
                  <w:name w:val="Onay10"/>
                  <w:enabled/>
                  <w:calcOnExit w:val="0"/>
                  <w:checkBox>
                    <w:sizeAuto/>
                    <w:default w:val="0"/>
                    <w:checked w:val="0"/>
                  </w:checkBox>
                </w:ffData>
              </w:fldChar>
            </w:r>
            <w:r w:rsidRPr="00867E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867EC4">
              <w:rPr>
                <w:rFonts w:ascii="Times New Roman" w:hAnsi="Times New Roman" w:cs="Times New Roman"/>
              </w:rPr>
              <w:fldChar w:fldCharType="end"/>
            </w:r>
          </w:p>
        </w:tc>
      </w:tr>
      <w:tr w:rsidR="00867EC4" w:rsidRPr="00867EC4" w14:paraId="1B0725D9" w14:textId="77777777" w:rsidTr="00A81D68">
        <w:tc>
          <w:tcPr>
            <w:tcW w:w="785" w:type="dxa"/>
            <w:tcBorders>
              <w:top w:val="single" w:sz="4" w:space="0" w:color="000000"/>
              <w:left w:val="single" w:sz="4" w:space="0" w:color="000000"/>
              <w:bottom w:val="single" w:sz="4" w:space="0" w:color="000000"/>
            </w:tcBorders>
            <w:shd w:val="clear" w:color="auto" w:fill="auto"/>
          </w:tcPr>
          <w:p w14:paraId="61ED7F56" w14:textId="77777777" w:rsidR="00867EC4" w:rsidRPr="00867EC4" w:rsidRDefault="00867EC4" w:rsidP="00867EC4">
            <w:pPr>
              <w:snapToGrid w:val="0"/>
              <w:rPr>
                <w:rFonts w:ascii="Times New Roman" w:hAnsi="Times New Roman" w:cs="Times New Roman"/>
                <w:b/>
              </w:rPr>
            </w:pPr>
            <w:r w:rsidRPr="00867EC4">
              <w:rPr>
                <w:rFonts w:ascii="Times New Roman" w:hAnsi="Times New Roman" w:cs="Times New Roman"/>
                <w:b/>
              </w:rPr>
              <w:t xml:space="preserve">F.1.1 </w:t>
            </w:r>
          </w:p>
        </w:tc>
        <w:tc>
          <w:tcPr>
            <w:tcW w:w="4024" w:type="dxa"/>
            <w:tcBorders>
              <w:top w:val="single" w:sz="4" w:space="0" w:color="000000"/>
              <w:left w:val="single" w:sz="4" w:space="0" w:color="000000"/>
              <w:bottom w:val="single" w:sz="4" w:space="0" w:color="000000"/>
            </w:tcBorders>
            <w:shd w:val="clear" w:color="auto" w:fill="auto"/>
          </w:tcPr>
          <w:p w14:paraId="6F3AF91B" w14:textId="77777777" w:rsidR="00867EC4" w:rsidRPr="00867EC4" w:rsidRDefault="00867EC4" w:rsidP="00867EC4">
            <w:pPr>
              <w:snapToGrid w:val="0"/>
              <w:rPr>
                <w:rFonts w:ascii="Times New Roman" w:hAnsi="Times New Roman" w:cs="Times New Roman"/>
              </w:rPr>
            </w:pPr>
            <w:r w:rsidRPr="00867EC4">
              <w:rPr>
                <w:rFonts w:ascii="Times New Roman" w:hAnsi="Times New Roman" w:cs="Times New Roman"/>
              </w:rPr>
              <w:t>Belirtiniz.</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44736C1B" w14:textId="77777777" w:rsidR="00867EC4" w:rsidRPr="00867EC4" w:rsidRDefault="00867EC4" w:rsidP="00867EC4">
            <w:pPr>
              <w:snapToGrid w:val="0"/>
              <w:rPr>
                <w:rFonts w:ascii="Times New Roman" w:hAnsi="Times New Roman" w:cs="Times New Roman"/>
                <w:b/>
              </w:rPr>
            </w:pPr>
            <w:r w:rsidRPr="00867EC4">
              <w:rPr>
                <w:rFonts w:ascii="Times New Roman" w:hAnsi="Times New Roman" w:cs="Times New Roman"/>
              </w:rPr>
              <w:fldChar w:fldCharType="begin"/>
            </w:r>
            <w:r w:rsidRPr="00867EC4">
              <w:rPr>
                <w:rFonts w:ascii="Times New Roman" w:hAnsi="Times New Roman" w:cs="Times New Roman"/>
              </w:rPr>
              <w:instrText xml:space="preserve"> FILLIN "Metin21"</w:instrText>
            </w:r>
            <w:r w:rsidRPr="00867EC4">
              <w:rPr>
                <w:rFonts w:ascii="Times New Roman" w:hAnsi="Times New Roman" w:cs="Times New Roman"/>
              </w:rPr>
              <w:fldChar w:fldCharType="separate"/>
            </w:r>
            <w:r w:rsidRPr="00867EC4">
              <w:rPr>
                <w:rFonts w:ascii="Times New Roman" w:hAnsi="Times New Roman" w:cs="Times New Roman"/>
              </w:rPr>
              <w:t>     </w:t>
            </w:r>
            <w:r w:rsidRPr="00867EC4">
              <w:rPr>
                <w:rFonts w:ascii="Times New Roman" w:hAnsi="Times New Roman" w:cs="Times New Roman"/>
              </w:rPr>
              <w:fldChar w:fldCharType="end"/>
            </w:r>
          </w:p>
        </w:tc>
      </w:tr>
      <w:tr w:rsidR="00867EC4" w:rsidRPr="00867EC4" w14:paraId="1AA28DC2" w14:textId="77777777" w:rsidTr="00A81D68">
        <w:tc>
          <w:tcPr>
            <w:tcW w:w="785" w:type="dxa"/>
            <w:tcBorders>
              <w:top w:val="single" w:sz="4" w:space="0" w:color="000000"/>
              <w:left w:val="single" w:sz="4" w:space="0" w:color="000000"/>
              <w:bottom w:val="single" w:sz="4" w:space="0" w:color="000000"/>
            </w:tcBorders>
            <w:shd w:val="clear" w:color="auto" w:fill="auto"/>
          </w:tcPr>
          <w:p w14:paraId="7C43A7BB" w14:textId="77777777" w:rsidR="00867EC4" w:rsidRPr="00867EC4" w:rsidRDefault="00867EC4" w:rsidP="00867EC4">
            <w:pPr>
              <w:snapToGrid w:val="0"/>
              <w:rPr>
                <w:rFonts w:ascii="Times New Roman" w:hAnsi="Times New Roman" w:cs="Times New Roman"/>
                <w:b/>
              </w:rPr>
            </w:pPr>
            <w:r w:rsidRPr="00867EC4">
              <w:rPr>
                <w:rFonts w:ascii="Times New Roman" w:hAnsi="Times New Roman" w:cs="Times New Roman"/>
                <w:b/>
              </w:rPr>
              <w:t xml:space="preserve">F.2 </w:t>
            </w:r>
          </w:p>
        </w:tc>
        <w:tc>
          <w:tcPr>
            <w:tcW w:w="4024" w:type="dxa"/>
            <w:tcBorders>
              <w:top w:val="single" w:sz="4" w:space="0" w:color="000000"/>
              <w:left w:val="single" w:sz="4" w:space="0" w:color="000000"/>
              <w:bottom w:val="single" w:sz="4" w:space="0" w:color="000000"/>
            </w:tcBorders>
            <w:shd w:val="clear" w:color="auto" w:fill="auto"/>
          </w:tcPr>
          <w:p w14:paraId="4A86B016" w14:textId="77777777" w:rsidR="00867EC4" w:rsidRPr="00867EC4" w:rsidRDefault="00867EC4" w:rsidP="00867EC4">
            <w:pPr>
              <w:snapToGrid w:val="0"/>
              <w:rPr>
                <w:rFonts w:ascii="Times New Roman" w:hAnsi="Times New Roman" w:cs="Times New Roman"/>
              </w:rPr>
            </w:pPr>
            <w:r w:rsidRPr="00867EC4">
              <w:rPr>
                <w:rFonts w:ascii="Times New Roman" w:hAnsi="Times New Roman" w:cs="Times New Roman"/>
              </w:rPr>
              <w:t>Araştırma fonları</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2C1E1F46" w14:textId="77777777" w:rsidR="00867EC4" w:rsidRPr="00867EC4" w:rsidRDefault="00867EC4" w:rsidP="00867EC4">
            <w:pPr>
              <w:snapToGrid w:val="0"/>
              <w:rPr>
                <w:rFonts w:ascii="Times New Roman" w:hAnsi="Times New Roman" w:cs="Times New Roman"/>
                <w:b/>
              </w:rPr>
            </w:pPr>
            <w:r w:rsidRPr="00867EC4">
              <w:rPr>
                <w:rFonts w:ascii="Times New Roman" w:hAnsi="Times New Roman" w:cs="Times New Roman"/>
              </w:rPr>
              <w:fldChar w:fldCharType="begin">
                <w:ffData>
                  <w:name w:val="Onay10"/>
                  <w:enabled/>
                  <w:calcOnExit w:val="0"/>
                  <w:checkBox>
                    <w:sizeAuto/>
                    <w:default w:val="0"/>
                    <w:checked w:val="0"/>
                  </w:checkBox>
                </w:ffData>
              </w:fldChar>
            </w:r>
            <w:r w:rsidRPr="00867E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867EC4">
              <w:rPr>
                <w:rFonts w:ascii="Times New Roman" w:hAnsi="Times New Roman" w:cs="Times New Roman"/>
              </w:rPr>
              <w:fldChar w:fldCharType="end"/>
            </w:r>
          </w:p>
        </w:tc>
      </w:tr>
      <w:tr w:rsidR="00867EC4" w:rsidRPr="00867EC4" w14:paraId="5B598568" w14:textId="77777777" w:rsidTr="00A81D68">
        <w:tc>
          <w:tcPr>
            <w:tcW w:w="785" w:type="dxa"/>
            <w:tcBorders>
              <w:top w:val="single" w:sz="4" w:space="0" w:color="000000"/>
              <w:left w:val="single" w:sz="4" w:space="0" w:color="000000"/>
              <w:bottom w:val="single" w:sz="4" w:space="0" w:color="000000"/>
            </w:tcBorders>
            <w:shd w:val="clear" w:color="auto" w:fill="auto"/>
          </w:tcPr>
          <w:p w14:paraId="69251055" w14:textId="77777777" w:rsidR="00867EC4" w:rsidRPr="00867EC4" w:rsidRDefault="00867EC4" w:rsidP="00867EC4">
            <w:pPr>
              <w:snapToGrid w:val="0"/>
              <w:rPr>
                <w:rFonts w:ascii="Times New Roman" w:hAnsi="Times New Roman" w:cs="Times New Roman"/>
                <w:b/>
              </w:rPr>
            </w:pPr>
            <w:r w:rsidRPr="00867EC4">
              <w:rPr>
                <w:rFonts w:ascii="Times New Roman" w:hAnsi="Times New Roman" w:cs="Times New Roman"/>
                <w:b/>
              </w:rPr>
              <w:t xml:space="preserve">F.2.1 </w:t>
            </w:r>
          </w:p>
        </w:tc>
        <w:tc>
          <w:tcPr>
            <w:tcW w:w="4024" w:type="dxa"/>
            <w:tcBorders>
              <w:top w:val="single" w:sz="4" w:space="0" w:color="000000"/>
              <w:left w:val="single" w:sz="4" w:space="0" w:color="000000"/>
              <w:bottom w:val="single" w:sz="4" w:space="0" w:color="000000"/>
            </w:tcBorders>
            <w:shd w:val="clear" w:color="auto" w:fill="auto"/>
          </w:tcPr>
          <w:p w14:paraId="4DF08A4F" w14:textId="77777777" w:rsidR="00867EC4" w:rsidRPr="00867EC4" w:rsidRDefault="00867EC4" w:rsidP="00867EC4">
            <w:pPr>
              <w:snapToGrid w:val="0"/>
              <w:rPr>
                <w:rFonts w:ascii="Times New Roman" w:hAnsi="Times New Roman" w:cs="Times New Roman"/>
              </w:rPr>
            </w:pPr>
            <w:r w:rsidRPr="00867EC4">
              <w:rPr>
                <w:rFonts w:ascii="Times New Roman" w:hAnsi="Times New Roman" w:cs="Times New Roman"/>
              </w:rPr>
              <w:t>Belirtiniz.</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1FF6D517" w14:textId="77777777" w:rsidR="00867EC4" w:rsidRPr="00867EC4" w:rsidRDefault="00867EC4" w:rsidP="00867EC4">
            <w:pPr>
              <w:snapToGrid w:val="0"/>
              <w:rPr>
                <w:rFonts w:ascii="Times New Roman" w:hAnsi="Times New Roman" w:cs="Times New Roman"/>
                <w:b/>
              </w:rPr>
            </w:pPr>
            <w:r w:rsidRPr="00867EC4">
              <w:rPr>
                <w:rFonts w:ascii="Times New Roman" w:hAnsi="Times New Roman" w:cs="Times New Roman"/>
              </w:rPr>
              <w:fldChar w:fldCharType="begin"/>
            </w:r>
            <w:r w:rsidRPr="00867EC4">
              <w:rPr>
                <w:rFonts w:ascii="Times New Roman" w:hAnsi="Times New Roman" w:cs="Times New Roman"/>
              </w:rPr>
              <w:instrText xml:space="preserve"> FILLIN "Metin21"</w:instrText>
            </w:r>
            <w:r w:rsidRPr="00867EC4">
              <w:rPr>
                <w:rFonts w:ascii="Times New Roman" w:hAnsi="Times New Roman" w:cs="Times New Roman"/>
              </w:rPr>
              <w:fldChar w:fldCharType="separate"/>
            </w:r>
            <w:r w:rsidRPr="00867EC4">
              <w:rPr>
                <w:rFonts w:ascii="Times New Roman" w:hAnsi="Times New Roman" w:cs="Times New Roman"/>
              </w:rPr>
              <w:t>     </w:t>
            </w:r>
            <w:r w:rsidRPr="00867EC4">
              <w:rPr>
                <w:rFonts w:ascii="Times New Roman" w:hAnsi="Times New Roman" w:cs="Times New Roman"/>
              </w:rPr>
              <w:fldChar w:fldCharType="end"/>
            </w:r>
          </w:p>
        </w:tc>
      </w:tr>
      <w:tr w:rsidR="00867EC4" w:rsidRPr="00867EC4" w14:paraId="78DB1994" w14:textId="77777777" w:rsidTr="00A81D68">
        <w:tc>
          <w:tcPr>
            <w:tcW w:w="785" w:type="dxa"/>
            <w:tcBorders>
              <w:top w:val="single" w:sz="4" w:space="0" w:color="000000"/>
              <w:left w:val="single" w:sz="4" w:space="0" w:color="000000"/>
              <w:bottom w:val="single" w:sz="4" w:space="0" w:color="000000"/>
            </w:tcBorders>
            <w:shd w:val="clear" w:color="auto" w:fill="auto"/>
          </w:tcPr>
          <w:p w14:paraId="145FCD83" w14:textId="77777777" w:rsidR="00867EC4" w:rsidRPr="00867EC4" w:rsidRDefault="00867EC4" w:rsidP="00867EC4">
            <w:pPr>
              <w:snapToGrid w:val="0"/>
              <w:rPr>
                <w:rFonts w:ascii="Times New Roman" w:hAnsi="Times New Roman" w:cs="Times New Roman"/>
                <w:b/>
              </w:rPr>
            </w:pPr>
            <w:r w:rsidRPr="00867EC4">
              <w:rPr>
                <w:rFonts w:ascii="Times New Roman" w:hAnsi="Times New Roman" w:cs="Times New Roman"/>
                <w:b/>
              </w:rPr>
              <w:t xml:space="preserve">F.3 </w:t>
            </w:r>
          </w:p>
        </w:tc>
        <w:tc>
          <w:tcPr>
            <w:tcW w:w="4024" w:type="dxa"/>
            <w:tcBorders>
              <w:top w:val="single" w:sz="4" w:space="0" w:color="000000"/>
              <w:left w:val="single" w:sz="4" w:space="0" w:color="000000"/>
              <w:bottom w:val="single" w:sz="4" w:space="0" w:color="000000"/>
            </w:tcBorders>
            <w:shd w:val="clear" w:color="auto" w:fill="auto"/>
          </w:tcPr>
          <w:p w14:paraId="3A5BCF31" w14:textId="77777777" w:rsidR="00867EC4" w:rsidRPr="00867EC4" w:rsidRDefault="00867EC4" w:rsidP="00867EC4">
            <w:pPr>
              <w:snapToGrid w:val="0"/>
              <w:rPr>
                <w:rFonts w:ascii="Times New Roman" w:hAnsi="Times New Roman" w:cs="Times New Roman"/>
              </w:rPr>
            </w:pPr>
            <w:r w:rsidRPr="00867EC4">
              <w:rPr>
                <w:rFonts w:ascii="Times New Roman" w:hAnsi="Times New Roman" w:cs="Times New Roman"/>
              </w:rPr>
              <w:t>Kurum genel bütçesi</w:t>
            </w:r>
          </w:p>
        </w:tc>
        <w:bookmarkStart w:id="2" w:name="Onay11"/>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6F2851E8" w14:textId="77777777" w:rsidR="00867EC4" w:rsidRPr="00867EC4" w:rsidRDefault="00867EC4" w:rsidP="00867EC4">
            <w:pPr>
              <w:snapToGrid w:val="0"/>
              <w:rPr>
                <w:rFonts w:ascii="Times New Roman" w:hAnsi="Times New Roman" w:cs="Times New Roman"/>
                <w:b/>
              </w:rPr>
            </w:pPr>
            <w:r w:rsidRPr="00867EC4">
              <w:rPr>
                <w:rFonts w:ascii="Times New Roman" w:hAnsi="Times New Roman" w:cs="Times New Roman"/>
              </w:rPr>
              <w:fldChar w:fldCharType="begin">
                <w:ffData>
                  <w:name w:val="Onay11"/>
                  <w:enabled/>
                  <w:calcOnExit w:val="0"/>
                  <w:checkBox>
                    <w:sizeAuto/>
                    <w:default w:val="0"/>
                    <w:checked w:val="0"/>
                  </w:checkBox>
                </w:ffData>
              </w:fldChar>
            </w:r>
            <w:r w:rsidRPr="00867EC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867EC4">
              <w:rPr>
                <w:rFonts w:ascii="Times New Roman" w:hAnsi="Times New Roman" w:cs="Times New Roman"/>
              </w:rPr>
              <w:fldChar w:fldCharType="end"/>
            </w:r>
            <w:bookmarkEnd w:id="2"/>
          </w:p>
        </w:tc>
      </w:tr>
      <w:tr w:rsidR="00867EC4" w:rsidRPr="00867EC4" w14:paraId="358AA444" w14:textId="77777777" w:rsidTr="00A81D68">
        <w:tc>
          <w:tcPr>
            <w:tcW w:w="785" w:type="dxa"/>
            <w:tcBorders>
              <w:top w:val="single" w:sz="4" w:space="0" w:color="000000"/>
              <w:left w:val="single" w:sz="4" w:space="0" w:color="000000"/>
              <w:bottom w:val="single" w:sz="4" w:space="0" w:color="000000"/>
            </w:tcBorders>
            <w:shd w:val="clear" w:color="auto" w:fill="auto"/>
          </w:tcPr>
          <w:p w14:paraId="08713CFA" w14:textId="77777777" w:rsidR="00867EC4" w:rsidRPr="00867EC4" w:rsidRDefault="00867EC4" w:rsidP="00867EC4">
            <w:pPr>
              <w:snapToGrid w:val="0"/>
              <w:rPr>
                <w:rFonts w:ascii="Times New Roman" w:hAnsi="Times New Roman" w:cs="Times New Roman"/>
                <w:b/>
              </w:rPr>
            </w:pPr>
            <w:r w:rsidRPr="00867EC4">
              <w:rPr>
                <w:rFonts w:ascii="Times New Roman" w:hAnsi="Times New Roman" w:cs="Times New Roman"/>
                <w:b/>
              </w:rPr>
              <w:t xml:space="preserve">F.3.1 </w:t>
            </w:r>
          </w:p>
        </w:tc>
        <w:tc>
          <w:tcPr>
            <w:tcW w:w="4024" w:type="dxa"/>
            <w:tcBorders>
              <w:top w:val="single" w:sz="4" w:space="0" w:color="000000"/>
              <w:left w:val="single" w:sz="4" w:space="0" w:color="000000"/>
              <w:bottom w:val="single" w:sz="4" w:space="0" w:color="000000"/>
            </w:tcBorders>
            <w:shd w:val="clear" w:color="auto" w:fill="auto"/>
          </w:tcPr>
          <w:p w14:paraId="7B3D002F" w14:textId="77777777" w:rsidR="00867EC4" w:rsidRPr="00867EC4" w:rsidRDefault="00867EC4" w:rsidP="00867EC4">
            <w:pPr>
              <w:snapToGrid w:val="0"/>
              <w:rPr>
                <w:rFonts w:ascii="Times New Roman" w:hAnsi="Times New Roman" w:cs="Times New Roman"/>
              </w:rPr>
            </w:pPr>
            <w:r w:rsidRPr="00867EC4">
              <w:rPr>
                <w:rFonts w:ascii="Times New Roman" w:hAnsi="Times New Roman" w:cs="Times New Roman"/>
              </w:rPr>
              <w:t>Belirtiniz.</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6E3D0235" w14:textId="77777777" w:rsidR="00867EC4" w:rsidRPr="00867EC4" w:rsidRDefault="00867EC4" w:rsidP="00867EC4">
            <w:pPr>
              <w:snapToGrid w:val="0"/>
              <w:rPr>
                <w:rFonts w:ascii="Times New Roman" w:hAnsi="Times New Roman" w:cs="Times New Roman"/>
                <w:b/>
              </w:rPr>
            </w:pPr>
            <w:r w:rsidRPr="00867EC4">
              <w:rPr>
                <w:rFonts w:ascii="Times New Roman" w:hAnsi="Times New Roman" w:cs="Times New Roman"/>
              </w:rPr>
              <w:fldChar w:fldCharType="begin"/>
            </w:r>
            <w:r w:rsidRPr="00867EC4">
              <w:rPr>
                <w:rFonts w:ascii="Times New Roman" w:hAnsi="Times New Roman" w:cs="Times New Roman"/>
              </w:rPr>
              <w:instrText xml:space="preserve"> FILLIN "Metin22"</w:instrText>
            </w:r>
            <w:r w:rsidRPr="00867EC4">
              <w:rPr>
                <w:rFonts w:ascii="Times New Roman" w:hAnsi="Times New Roman" w:cs="Times New Roman"/>
              </w:rPr>
              <w:fldChar w:fldCharType="separate"/>
            </w:r>
            <w:r w:rsidRPr="00867EC4">
              <w:rPr>
                <w:rFonts w:ascii="Times New Roman" w:hAnsi="Times New Roman" w:cs="Times New Roman"/>
              </w:rPr>
              <w:t>     </w:t>
            </w:r>
            <w:r w:rsidRPr="00867EC4">
              <w:rPr>
                <w:rFonts w:ascii="Times New Roman" w:hAnsi="Times New Roman" w:cs="Times New Roman"/>
              </w:rPr>
              <w:fldChar w:fldCharType="end"/>
            </w:r>
          </w:p>
        </w:tc>
      </w:tr>
      <w:tr w:rsidR="00867EC4" w:rsidRPr="00867EC4" w14:paraId="49A1E8FF" w14:textId="77777777" w:rsidTr="00A81D68">
        <w:tc>
          <w:tcPr>
            <w:tcW w:w="785" w:type="dxa"/>
            <w:tcBorders>
              <w:top w:val="single" w:sz="4" w:space="0" w:color="000000"/>
              <w:left w:val="single" w:sz="4" w:space="0" w:color="000000"/>
              <w:bottom w:val="single" w:sz="4" w:space="0" w:color="000000"/>
            </w:tcBorders>
            <w:shd w:val="clear" w:color="auto" w:fill="auto"/>
          </w:tcPr>
          <w:p w14:paraId="22CC85AB" w14:textId="77777777" w:rsidR="00867EC4" w:rsidRPr="00867EC4" w:rsidRDefault="00867EC4" w:rsidP="00867EC4">
            <w:pPr>
              <w:snapToGrid w:val="0"/>
              <w:rPr>
                <w:rFonts w:ascii="Times New Roman" w:hAnsi="Times New Roman" w:cs="Times New Roman"/>
                <w:b/>
              </w:rPr>
            </w:pPr>
            <w:r w:rsidRPr="00867EC4">
              <w:rPr>
                <w:rFonts w:ascii="Times New Roman" w:hAnsi="Times New Roman" w:cs="Times New Roman"/>
                <w:b/>
              </w:rPr>
              <w:t xml:space="preserve">F.4 </w:t>
            </w:r>
          </w:p>
        </w:tc>
        <w:tc>
          <w:tcPr>
            <w:tcW w:w="4024" w:type="dxa"/>
            <w:tcBorders>
              <w:top w:val="single" w:sz="4" w:space="0" w:color="000000"/>
              <w:left w:val="single" w:sz="4" w:space="0" w:color="000000"/>
              <w:bottom w:val="single" w:sz="4" w:space="0" w:color="000000"/>
            </w:tcBorders>
            <w:shd w:val="clear" w:color="auto" w:fill="auto"/>
          </w:tcPr>
          <w:p w14:paraId="1B30B71B" w14:textId="77777777" w:rsidR="00867EC4" w:rsidRPr="00867EC4" w:rsidRDefault="00867EC4" w:rsidP="00867EC4">
            <w:pPr>
              <w:snapToGrid w:val="0"/>
              <w:rPr>
                <w:rFonts w:ascii="Times New Roman" w:hAnsi="Times New Roman" w:cs="Times New Roman"/>
              </w:rPr>
            </w:pPr>
            <w:r w:rsidRPr="00867EC4">
              <w:rPr>
                <w:rFonts w:ascii="Times New Roman" w:hAnsi="Times New Roman" w:cs="Times New Roman"/>
              </w:rPr>
              <w:t>Diğer kaynakları</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36ED5350" w14:textId="77777777" w:rsidR="00867EC4" w:rsidRPr="00867EC4" w:rsidRDefault="00867EC4" w:rsidP="00867EC4">
            <w:pPr>
              <w:snapToGrid w:val="0"/>
              <w:rPr>
                <w:rFonts w:ascii="Times New Roman" w:hAnsi="Times New Roman" w:cs="Times New Roman"/>
              </w:rPr>
            </w:pPr>
          </w:p>
        </w:tc>
      </w:tr>
      <w:tr w:rsidR="00867EC4" w:rsidRPr="00867EC4" w14:paraId="09D1D158" w14:textId="77777777" w:rsidTr="00A81D68">
        <w:tc>
          <w:tcPr>
            <w:tcW w:w="785" w:type="dxa"/>
            <w:tcBorders>
              <w:top w:val="single" w:sz="4" w:space="0" w:color="000000"/>
              <w:left w:val="single" w:sz="4" w:space="0" w:color="000000"/>
              <w:bottom w:val="single" w:sz="4" w:space="0" w:color="000000"/>
            </w:tcBorders>
            <w:shd w:val="clear" w:color="auto" w:fill="auto"/>
          </w:tcPr>
          <w:p w14:paraId="63745CAB" w14:textId="77777777" w:rsidR="00867EC4" w:rsidRPr="00867EC4" w:rsidRDefault="00867EC4" w:rsidP="00867EC4">
            <w:pPr>
              <w:snapToGrid w:val="0"/>
              <w:rPr>
                <w:rFonts w:ascii="Times New Roman" w:hAnsi="Times New Roman" w:cs="Times New Roman"/>
                <w:b/>
              </w:rPr>
            </w:pPr>
            <w:r w:rsidRPr="00867EC4">
              <w:rPr>
                <w:rFonts w:ascii="Times New Roman" w:hAnsi="Times New Roman" w:cs="Times New Roman"/>
                <w:b/>
              </w:rPr>
              <w:t xml:space="preserve">F.4.1 </w:t>
            </w:r>
          </w:p>
        </w:tc>
        <w:tc>
          <w:tcPr>
            <w:tcW w:w="4024" w:type="dxa"/>
            <w:tcBorders>
              <w:top w:val="single" w:sz="4" w:space="0" w:color="000000"/>
              <w:left w:val="single" w:sz="4" w:space="0" w:color="000000"/>
              <w:bottom w:val="single" w:sz="4" w:space="0" w:color="000000"/>
            </w:tcBorders>
            <w:shd w:val="clear" w:color="auto" w:fill="auto"/>
          </w:tcPr>
          <w:p w14:paraId="02140AC1" w14:textId="77777777" w:rsidR="00867EC4" w:rsidRPr="00867EC4" w:rsidRDefault="00867EC4" w:rsidP="00867EC4">
            <w:pPr>
              <w:snapToGrid w:val="0"/>
              <w:rPr>
                <w:rFonts w:ascii="Times New Roman" w:hAnsi="Times New Roman" w:cs="Times New Roman"/>
              </w:rPr>
            </w:pPr>
            <w:r w:rsidRPr="00867EC4">
              <w:rPr>
                <w:rFonts w:ascii="Times New Roman" w:hAnsi="Times New Roman" w:cs="Times New Roman"/>
              </w:rPr>
              <w:t>Belirtiniz.</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55ED408A" w14:textId="77777777" w:rsidR="00867EC4" w:rsidRPr="00867EC4" w:rsidRDefault="00867EC4" w:rsidP="00867EC4">
            <w:pPr>
              <w:snapToGrid w:val="0"/>
              <w:rPr>
                <w:rFonts w:ascii="Times New Roman" w:hAnsi="Times New Roman" w:cs="Times New Roman"/>
              </w:rPr>
            </w:pPr>
          </w:p>
        </w:tc>
      </w:tr>
    </w:tbl>
    <w:p w14:paraId="5158D3F7" w14:textId="77777777" w:rsidR="00867EC4" w:rsidRPr="00867EC4" w:rsidRDefault="00867EC4" w:rsidP="00867EC4">
      <w:pPr>
        <w:rPr>
          <w:rFonts w:ascii="Times New Roman" w:hAnsi="Times New Roman" w:cs="Times New Roman"/>
        </w:rPr>
      </w:pPr>
    </w:p>
    <w:p w14:paraId="57C89102" w14:textId="77777777" w:rsidR="00867EC4" w:rsidRPr="00867EC4" w:rsidRDefault="00867EC4" w:rsidP="00867EC4">
      <w:pPr>
        <w:rPr>
          <w:rFonts w:ascii="Times New Roman" w:hAnsi="Times New Roman" w:cs="Times New Roman"/>
        </w:rPr>
      </w:pPr>
    </w:p>
    <w:tbl>
      <w:tblPr>
        <w:tblW w:w="0" w:type="auto"/>
        <w:tblInd w:w="-5" w:type="dxa"/>
        <w:tblLayout w:type="fixed"/>
        <w:tblLook w:val="0000" w:firstRow="0" w:lastRow="0" w:firstColumn="0" w:lastColumn="0" w:noHBand="0" w:noVBand="0"/>
      </w:tblPr>
      <w:tblGrid>
        <w:gridCol w:w="9298"/>
      </w:tblGrid>
      <w:tr w:rsidR="00867EC4" w:rsidRPr="00867EC4" w14:paraId="10BB175C" w14:textId="77777777" w:rsidTr="00A81D68">
        <w:tc>
          <w:tcPr>
            <w:tcW w:w="9298" w:type="dxa"/>
            <w:tcBorders>
              <w:top w:val="single" w:sz="4" w:space="0" w:color="000000"/>
              <w:left w:val="single" w:sz="4" w:space="0" w:color="000000"/>
              <w:bottom w:val="single" w:sz="4" w:space="0" w:color="000000"/>
              <w:right w:val="single" w:sz="4" w:space="0" w:color="000000"/>
            </w:tcBorders>
            <w:shd w:val="clear" w:color="auto" w:fill="auto"/>
          </w:tcPr>
          <w:p w14:paraId="446FD13E" w14:textId="77777777" w:rsidR="00867EC4" w:rsidRPr="00867EC4" w:rsidRDefault="00867EC4" w:rsidP="00867EC4">
            <w:pPr>
              <w:snapToGrid w:val="0"/>
              <w:jc w:val="both"/>
              <w:rPr>
                <w:rFonts w:ascii="Times New Roman" w:hAnsi="Times New Roman" w:cs="Times New Roman"/>
              </w:rPr>
            </w:pPr>
            <w:r w:rsidRPr="00867EC4">
              <w:rPr>
                <w:rFonts w:ascii="Times New Roman" w:hAnsi="Times New Roman" w:cs="Times New Roman"/>
              </w:rPr>
              <w:t>Denenecek araştırma ürününün ücreti ve onunla ilgili olarak yapılacak test, laboratuvar vb. muayenelerin hiçbiri, varsa karşılaştırma ilacının ve/veya araştırma ürününün ücreti ile karşılaştırma için kullanılan yerleşmiş (komparatör) ilacın/araştırma ürününün kullanılışı ile ilgili rutin dışı test, laboratuvar vb. muayenelerinin bedelinin kamuya ait fon ve bütçelerden veya özel sağlık sigortalarından karşılanmayacağını veya kişiye ödettirilmeyeceğini, proje ekibi tarafından ödeneceğini taahhüt ederim.</w:t>
            </w:r>
          </w:p>
        </w:tc>
      </w:tr>
    </w:tbl>
    <w:p w14:paraId="747BE41C" w14:textId="77777777" w:rsidR="00867EC4" w:rsidRPr="00867EC4" w:rsidRDefault="00867EC4" w:rsidP="00867EC4">
      <w:pPr>
        <w:rPr>
          <w:rFonts w:ascii="Times New Roman" w:hAnsi="Times New Roman" w:cs="Times New Roman"/>
        </w:rPr>
      </w:pPr>
    </w:p>
    <w:tbl>
      <w:tblPr>
        <w:tblW w:w="0" w:type="auto"/>
        <w:tblInd w:w="-5" w:type="dxa"/>
        <w:tblLayout w:type="fixed"/>
        <w:tblLook w:val="0000" w:firstRow="0" w:lastRow="0" w:firstColumn="0" w:lastColumn="0" w:noHBand="0" w:noVBand="0"/>
      </w:tblPr>
      <w:tblGrid>
        <w:gridCol w:w="4685"/>
        <w:gridCol w:w="4613"/>
      </w:tblGrid>
      <w:tr w:rsidR="00867EC4" w:rsidRPr="00867EC4" w14:paraId="31701404" w14:textId="77777777" w:rsidTr="00A81D68">
        <w:tc>
          <w:tcPr>
            <w:tcW w:w="4685" w:type="dxa"/>
            <w:tcBorders>
              <w:top w:val="single" w:sz="4" w:space="0" w:color="000000"/>
              <w:left w:val="single" w:sz="4" w:space="0" w:color="000000"/>
              <w:bottom w:val="single" w:sz="4" w:space="0" w:color="000000"/>
            </w:tcBorders>
            <w:shd w:val="clear" w:color="auto" w:fill="auto"/>
          </w:tcPr>
          <w:p w14:paraId="4FEAEF25" w14:textId="77777777" w:rsidR="00867EC4" w:rsidRPr="00867EC4" w:rsidRDefault="00867EC4" w:rsidP="00867EC4">
            <w:pPr>
              <w:widowControl w:val="0"/>
              <w:suppressAutoHyphens/>
              <w:snapToGrid w:val="0"/>
              <w:spacing w:after="0" w:line="240" w:lineRule="auto"/>
              <w:rPr>
                <w:rFonts w:ascii="Times New Roman" w:eastAsia="SimSun" w:hAnsi="Times New Roman" w:cs="Times New Roman"/>
                <w:kern w:val="1"/>
                <w:szCs w:val="24"/>
                <w:lang w:eastAsia="hi-IN" w:bidi="hi-IN"/>
              </w:rPr>
            </w:pPr>
            <w:r w:rsidRPr="00867EC4">
              <w:rPr>
                <w:rFonts w:ascii="Times New Roman" w:eastAsia="SimSun" w:hAnsi="Times New Roman" w:cs="Times New Roman"/>
                <w:b/>
                <w:kern w:val="1"/>
                <w:szCs w:val="24"/>
                <w:lang w:eastAsia="hi-IN" w:bidi="hi-IN"/>
              </w:rPr>
              <w:t xml:space="preserve">Destekleyici/Yasal temsilcisi/Sorumlu Araştırmacı </w:t>
            </w:r>
            <w:r w:rsidRPr="00867EC4">
              <w:rPr>
                <w:rFonts w:ascii="Times New Roman" w:eastAsia="SimSun" w:hAnsi="Times New Roman" w:cs="Times New Roman"/>
                <w:kern w:val="1"/>
                <w:szCs w:val="24"/>
                <w:lang w:eastAsia="hi-IN" w:bidi="hi-IN"/>
              </w:rPr>
              <w:t xml:space="preserve">(el </w:t>
            </w:r>
            <w:proofErr w:type="gramStart"/>
            <w:r w:rsidRPr="00867EC4">
              <w:rPr>
                <w:rFonts w:ascii="Times New Roman" w:eastAsia="SimSun" w:hAnsi="Times New Roman" w:cs="Times New Roman"/>
                <w:kern w:val="1"/>
                <w:szCs w:val="24"/>
                <w:lang w:eastAsia="hi-IN" w:bidi="hi-IN"/>
              </w:rPr>
              <w:t xml:space="preserve">yazısıyla  </w:t>
            </w:r>
            <w:proofErr w:type="spellStart"/>
            <w:r w:rsidRPr="00867EC4">
              <w:rPr>
                <w:rFonts w:ascii="Times New Roman" w:eastAsia="SimSun" w:hAnsi="Times New Roman" w:cs="Times New Roman"/>
                <w:kern w:val="1"/>
                <w:szCs w:val="24"/>
                <w:lang w:eastAsia="hi-IN" w:bidi="hi-IN"/>
              </w:rPr>
              <w:t>ünvanı</w:t>
            </w:r>
            <w:proofErr w:type="spellEnd"/>
            <w:proofErr w:type="gramEnd"/>
            <w:r w:rsidRPr="00867EC4">
              <w:rPr>
                <w:rFonts w:ascii="Times New Roman" w:eastAsia="SimSun" w:hAnsi="Times New Roman" w:cs="Times New Roman"/>
                <w:kern w:val="1"/>
                <w:szCs w:val="24"/>
                <w:lang w:eastAsia="hi-IN" w:bidi="hi-IN"/>
              </w:rPr>
              <w:t>/adı/soyadı)</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14:paraId="02E54AB8" w14:textId="77777777" w:rsidR="00867EC4" w:rsidRPr="00867EC4" w:rsidRDefault="00867EC4" w:rsidP="00867EC4">
            <w:pPr>
              <w:widowControl w:val="0"/>
              <w:suppressAutoHyphens/>
              <w:snapToGrid w:val="0"/>
              <w:spacing w:after="0" w:line="240" w:lineRule="auto"/>
              <w:jc w:val="both"/>
              <w:rPr>
                <w:rFonts w:ascii="Times New Roman" w:eastAsia="SimSun" w:hAnsi="Times New Roman" w:cs="Times New Roman"/>
                <w:kern w:val="1"/>
                <w:lang w:eastAsia="hi-IN" w:bidi="hi-IN"/>
              </w:rPr>
            </w:pPr>
          </w:p>
        </w:tc>
      </w:tr>
      <w:tr w:rsidR="00867EC4" w:rsidRPr="00867EC4" w14:paraId="09CCDB87" w14:textId="77777777" w:rsidTr="00A81D68">
        <w:tc>
          <w:tcPr>
            <w:tcW w:w="4685" w:type="dxa"/>
            <w:tcBorders>
              <w:top w:val="single" w:sz="4" w:space="0" w:color="000000"/>
              <w:left w:val="single" w:sz="4" w:space="0" w:color="000000"/>
              <w:bottom w:val="single" w:sz="4" w:space="0" w:color="000000"/>
            </w:tcBorders>
            <w:shd w:val="clear" w:color="auto" w:fill="auto"/>
          </w:tcPr>
          <w:p w14:paraId="33BCA683" w14:textId="77777777" w:rsidR="00867EC4" w:rsidRPr="00867EC4" w:rsidRDefault="00867EC4" w:rsidP="00867EC4">
            <w:pPr>
              <w:widowControl w:val="0"/>
              <w:suppressAutoHyphens/>
              <w:snapToGrid w:val="0"/>
              <w:spacing w:after="0" w:line="240" w:lineRule="auto"/>
              <w:jc w:val="both"/>
              <w:rPr>
                <w:rFonts w:ascii="Times New Roman" w:eastAsia="SimSun" w:hAnsi="Times New Roman" w:cs="Times New Roman"/>
                <w:kern w:val="1"/>
                <w:lang w:eastAsia="hi-IN" w:bidi="hi-IN"/>
              </w:rPr>
            </w:pPr>
            <w:r w:rsidRPr="00867EC4">
              <w:rPr>
                <w:rFonts w:ascii="Times New Roman" w:eastAsia="SimSun" w:hAnsi="Times New Roman" w:cs="Times New Roman"/>
                <w:kern w:val="1"/>
                <w:lang w:eastAsia="hi-IN" w:bidi="hi-IN"/>
              </w:rPr>
              <w:t>Açık adresi</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14:paraId="674CBDE3" w14:textId="77777777" w:rsidR="00867EC4" w:rsidRPr="00867EC4" w:rsidRDefault="00867EC4" w:rsidP="00867EC4">
            <w:pPr>
              <w:widowControl w:val="0"/>
              <w:suppressAutoHyphens/>
              <w:snapToGrid w:val="0"/>
              <w:spacing w:after="0" w:line="240" w:lineRule="auto"/>
              <w:jc w:val="both"/>
              <w:rPr>
                <w:rFonts w:ascii="Times New Roman" w:eastAsia="SimSun" w:hAnsi="Times New Roman" w:cs="Times New Roman"/>
                <w:kern w:val="1"/>
                <w:lang w:eastAsia="hi-IN" w:bidi="hi-IN"/>
              </w:rPr>
            </w:pPr>
          </w:p>
          <w:p w14:paraId="061DA68E" w14:textId="77777777" w:rsidR="00867EC4" w:rsidRPr="00867EC4" w:rsidRDefault="00867EC4" w:rsidP="00867EC4">
            <w:pPr>
              <w:widowControl w:val="0"/>
              <w:suppressAutoHyphens/>
              <w:snapToGrid w:val="0"/>
              <w:spacing w:after="0" w:line="240" w:lineRule="auto"/>
              <w:jc w:val="both"/>
              <w:rPr>
                <w:rFonts w:ascii="Times New Roman" w:eastAsia="SimSun" w:hAnsi="Times New Roman" w:cs="Times New Roman"/>
                <w:kern w:val="1"/>
                <w:lang w:eastAsia="hi-IN" w:bidi="hi-IN"/>
              </w:rPr>
            </w:pPr>
          </w:p>
          <w:p w14:paraId="3A8B3714" w14:textId="77777777" w:rsidR="00867EC4" w:rsidRPr="00867EC4" w:rsidRDefault="00867EC4" w:rsidP="00867EC4">
            <w:pPr>
              <w:widowControl w:val="0"/>
              <w:suppressAutoHyphens/>
              <w:snapToGrid w:val="0"/>
              <w:spacing w:after="0" w:line="240" w:lineRule="auto"/>
              <w:jc w:val="both"/>
              <w:rPr>
                <w:rFonts w:ascii="Times New Roman" w:eastAsia="SimSun" w:hAnsi="Times New Roman" w:cs="Times New Roman"/>
                <w:kern w:val="1"/>
                <w:lang w:eastAsia="hi-IN" w:bidi="hi-IN"/>
              </w:rPr>
            </w:pPr>
          </w:p>
        </w:tc>
      </w:tr>
      <w:tr w:rsidR="00867EC4" w:rsidRPr="00867EC4" w14:paraId="69A67C33" w14:textId="77777777" w:rsidTr="00A81D68">
        <w:tc>
          <w:tcPr>
            <w:tcW w:w="4685" w:type="dxa"/>
            <w:tcBorders>
              <w:top w:val="single" w:sz="4" w:space="0" w:color="000000"/>
              <w:left w:val="single" w:sz="4" w:space="0" w:color="000000"/>
              <w:bottom w:val="single" w:sz="4" w:space="0" w:color="000000"/>
            </w:tcBorders>
            <w:shd w:val="clear" w:color="auto" w:fill="auto"/>
          </w:tcPr>
          <w:p w14:paraId="130E74AE" w14:textId="77777777" w:rsidR="00867EC4" w:rsidRPr="00867EC4" w:rsidRDefault="00867EC4" w:rsidP="00867EC4">
            <w:pPr>
              <w:widowControl w:val="0"/>
              <w:suppressAutoHyphens/>
              <w:snapToGrid w:val="0"/>
              <w:spacing w:after="0" w:line="240" w:lineRule="auto"/>
              <w:jc w:val="both"/>
              <w:rPr>
                <w:rFonts w:ascii="Times New Roman" w:eastAsia="SimSun" w:hAnsi="Times New Roman" w:cs="Times New Roman"/>
                <w:kern w:val="1"/>
                <w:lang w:eastAsia="hi-IN" w:bidi="hi-IN"/>
              </w:rPr>
            </w:pPr>
            <w:r w:rsidRPr="00867EC4">
              <w:rPr>
                <w:rFonts w:ascii="Times New Roman" w:eastAsia="SimSun" w:hAnsi="Times New Roman" w:cs="Times New Roman"/>
                <w:kern w:val="1"/>
                <w:lang w:eastAsia="hi-IN" w:bidi="hi-IN"/>
              </w:rPr>
              <w:t>Telefon numarası</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14:paraId="2C9EF840" w14:textId="77777777" w:rsidR="00867EC4" w:rsidRPr="00867EC4" w:rsidRDefault="00867EC4" w:rsidP="00867EC4">
            <w:pPr>
              <w:widowControl w:val="0"/>
              <w:suppressAutoHyphens/>
              <w:snapToGrid w:val="0"/>
              <w:spacing w:after="0" w:line="240" w:lineRule="auto"/>
              <w:jc w:val="both"/>
              <w:rPr>
                <w:rFonts w:ascii="Times New Roman" w:eastAsia="SimSun" w:hAnsi="Times New Roman" w:cs="Times New Roman"/>
                <w:kern w:val="1"/>
                <w:lang w:eastAsia="hi-IN" w:bidi="hi-IN"/>
              </w:rPr>
            </w:pPr>
          </w:p>
        </w:tc>
      </w:tr>
      <w:tr w:rsidR="00867EC4" w:rsidRPr="00867EC4" w14:paraId="5C36FE2C" w14:textId="77777777" w:rsidTr="00A81D68">
        <w:tc>
          <w:tcPr>
            <w:tcW w:w="4685" w:type="dxa"/>
            <w:tcBorders>
              <w:top w:val="single" w:sz="4" w:space="0" w:color="000000"/>
              <w:left w:val="single" w:sz="4" w:space="0" w:color="000000"/>
              <w:bottom w:val="single" w:sz="4" w:space="0" w:color="000000"/>
            </w:tcBorders>
            <w:shd w:val="clear" w:color="auto" w:fill="auto"/>
          </w:tcPr>
          <w:p w14:paraId="32F79F46" w14:textId="77777777" w:rsidR="00867EC4" w:rsidRPr="00867EC4" w:rsidRDefault="00867EC4" w:rsidP="00867EC4">
            <w:pPr>
              <w:widowControl w:val="0"/>
              <w:suppressAutoHyphens/>
              <w:snapToGrid w:val="0"/>
              <w:spacing w:after="0" w:line="240" w:lineRule="auto"/>
              <w:jc w:val="both"/>
              <w:rPr>
                <w:rFonts w:ascii="Times New Roman" w:eastAsia="SimSun" w:hAnsi="Times New Roman" w:cs="Times New Roman"/>
                <w:kern w:val="1"/>
                <w:lang w:eastAsia="hi-IN" w:bidi="hi-IN"/>
              </w:rPr>
            </w:pPr>
            <w:r w:rsidRPr="00867EC4">
              <w:rPr>
                <w:rFonts w:ascii="Times New Roman" w:eastAsia="SimSun" w:hAnsi="Times New Roman" w:cs="Times New Roman"/>
                <w:kern w:val="1"/>
                <w:lang w:eastAsia="hi-IN" w:bidi="hi-IN"/>
              </w:rPr>
              <w:t>Faks</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14:paraId="60A605BD" w14:textId="77777777" w:rsidR="00867EC4" w:rsidRPr="00867EC4" w:rsidRDefault="00867EC4" w:rsidP="00867EC4">
            <w:pPr>
              <w:widowControl w:val="0"/>
              <w:suppressAutoHyphens/>
              <w:snapToGrid w:val="0"/>
              <w:spacing w:after="0" w:line="240" w:lineRule="auto"/>
              <w:jc w:val="both"/>
              <w:rPr>
                <w:rFonts w:ascii="Times New Roman" w:eastAsia="SimSun" w:hAnsi="Times New Roman" w:cs="Times New Roman"/>
                <w:kern w:val="1"/>
                <w:lang w:eastAsia="hi-IN" w:bidi="hi-IN"/>
              </w:rPr>
            </w:pPr>
          </w:p>
        </w:tc>
      </w:tr>
      <w:tr w:rsidR="00867EC4" w:rsidRPr="00867EC4" w14:paraId="277B00ED" w14:textId="77777777" w:rsidTr="00A81D68">
        <w:tc>
          <w:tcPr>
            <w:tcW w:w="4685" w:type="dxa"/>
            <w:tcBorders>
              <w:top w:val="single" w:sz="4" w:space="0" w:color="000000"/>
              <w:left w:val="single" w:sz="4" w:space="0" w:color="000000"/>
              <w:bottom w:val="single" w:sz="4" w:space="0" w:color="000000"/>
            </w:tcBorders>
            <w:shd w:val="clear" w:color="auto" w:fill="auto"/>
          </w:tcPr>
          <w:p w14:paraId="44C1C802" w14:textId="77777777" w:rsidR="00867EC4" w:rsidRPr="00867EC4" w:rsidRDefault="00867EC4" w:rsidP="00867EC4">
            <w:pPr>
              <w:widowControl w:val="0"/>
              <w:suppressAutoHyphens/>
              <w:snapToGrid w:val="0"/>
              <w:spacing w:after="0" w:line="240" w:lineRule="auto"/>
              <w:jc w:val="both"/>
              <w:rPr>
                <w:rFonts w:ascii="Times New Roman" w:eastAsia="SimSun" w:hAnsi="Times New Roman" w:cs="Times New Roman"/>
                <w:kern w:val="1"/>
                <w:lang w:eastAsia="hi-IN" w:bidi="hi-IN"/>
              </w:rPr>
            </w:pPr>
            <w:r w:rsidRPr="00867EC4">
              <w:rPr>
                <w:rFonts w:ascii="Times New Roman" w:eastAsia="SimSun" w:hAnsi="Times New Roman" w:cs="Times New Roman"/>
                <w:kern w:val="1"/>
                <w:lang w:eastAsia="hi-IN" w:bidi="hi-IN"/>
              </w:rPr>
              <w:t>E-posta</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14:paraId="5922CF63" w14:textId="77777777" w:rsidR="00867EC4" w:rsidRPr="00867EC4" w:rsidRDefault="00867EC4" w:rsidP="00867EC4">
            <w:pPr>
              <w:widowControl w:val="0"/>
              <w:suppressAutoHyphens/>
              <w:snapToGrid w:val="0"/>
              <w:spacing w:after="0" w:line="240" w:lineRule="auto"/>
              <w:jc w:val="both"/>
              <w:rPr>
                <w:rFonts w:ascii="Times New Roman" w:eastAsia="SimSun" w:hAnsi="Times New Roman" w:cs="Times New Roman"/>
                <w:kern w:val="1"/>
                <w:lang w:eastAsia="hi-IN" w:bidi="hi-IN"/>
              </w:rPr>
            </w:pPr>
          </w:p>
        </w:tc>
      </w:tr>
      <w:tr w:rsidR="00867EC4" w:rsidRPr="00867EC4" w14:paraId="62648B22" w14:textId="77777777" w:rsidTr="00A81D68">
        <w:tc>
          <w:tcPr>
            <w:tcW w:w="4685" w:type="dxa"/>
            <w:tcBorders>
              <w:top w:val="single" w:sz="4" w:space="0" w:color="000000"/>
              <w:left w:val="single" w:sz="4" w:space="0" w:color="000000"/>
              <w:bottom w:val="single" w:sz="4" w:space="0" w:color="000000"/>
            </w:tcBorders>
            <w:shd w:val="clear" w:color="auto" w:fill="auto"/>
          </w:tcPr>
          <w:p w14:paraId="34DF5685" w14:textId="77777777" w:rsidR="00867EC4" w:rsidRPr="00867EC4" w:rsidRDefault="00867EC4" w:rsidP="00867EC4">
            <w:pPr>
              <w:widowControl w:val="0"/>
              <w:suppressAutoHyphens/>
              <w:snapToGrid w:val="0"/>
              <w:spacing w:after="0" w:line="240" w:lineRule="auto"/>
              <w:jc w:val="both"/>
              <w:rPr>
                <w:rFonts w:ascii="Times New Roman" w:eastAsia="SimSun" w:hAnsi="Times New Roman" w:cs="Times New Roman"/>
                <w:kern w:val="1"/>
                <w:lang w:eastAsia="hi-IN" w:bidi="hi-IN"/>
              </w:rPr>
            </w:pPr>
            <w:r w:rsidRPr="00867EC4">
              <w:rPr>
                <w:rFonts w:ascii="Times New Roman" w:eastAsia="SimSun" w:hAnsi="Times New Roman" w:cs="Times New Roman"/>
                <w:kern w:val="1"/>
                <w:lang w:eastAsia="hi-IN" w:bidi="hi-IN"/>
              </w:rPr>
              <w:t>Tarih (gün, ay, yıl olarak belirtiniz.)</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14:paraId="7706FEA9" w14:textId="77777777" w:rsidR="00867EC4" w:rsidRPr="00867EC4" w:rsidRDefault="00867EC4" w:rsidP="00867EC4">
            <w:pPr>
              <w:widowControl w:val="0"/>
              <w:suppressAutoHyphens/>
              <w:snapToGrid w:val="0"/>
              <w:spacing w:after="0" w:line="240" w:lineRule="auto"/>
              <w:jc w:val="both"/>
              <w:rPr>
                <w:rFonts w:ascii="Times New Roman" w:eastAsia="SimSun" w:hAnsi="Times New Roman" w:cs="Times New Roman"/>
                <w:kern w:val="1"/>
                <w:lang w:eastAsia="hi-IN" w:bidi="hi-IN"/>
              </w:rPr>
            </w:pPr>
          </w:p>
        </w:tc>
      </w:tr>
      <w:tr w:rsidR="00867EC4" w:rsidRPr="00867EC4" w14:paraId="4D3885CC" w14:textId="77777777" w:rsidTr="00A81D68">
        <w:tc>
          <w:tcPr>
            <w:tcW w:w="4685" w:type="dxa"/>
            <w:tcBorders>
              <w:top w:val="single" w:sz="4" w:space="0" w:color="000000"/>
              <w:left w:val="single" w:sz="4" w:space="0" w:color="000000"/>
              <w:bottom w:val="single" w:sz="4" w:space="0" w:color="000000"/>
            </w:tcBorders>
            <w:shd w:val="clear" w:color="auto" w:fill="auto"/>
          </w:tcPr>
          <w:p w14:paraId="463A8D5D" w14:textId="77777777" w:rsidR="00867EC4" w:rsidRPr="00867EC4" w:rsidRDefault="00867EC4" w:rsidP="00867EC4">
            <w:pPr>
              <w:widowControl w:val="0"/>
              <w:suppressAutoHyphens/>
              <w:snapToGrid w:val="0"/>
              <w:spacing w:after="0" w:line="240" w:lineRule="auto"/>
              <w:jc w:val="both"/>
              <w:rPr>
                <w:rFonts w:ascii="Times New Roman" w:eastAsia="SimSun" w:hAnsi="Times New Roman" w:cs="Times New Roman"/>
                <w:kern w:val="1"/>
                <w:lang w:eastAsia="hi-IN" w:bidi="hi-IN"/>
              </w:rPr>
            </w:pPr>
            <w:r w:rsidRPr="00867EC4">
              <w:rPr>
                <w:rFonts w:ascii="Times New Roman" w:eastAsia="SimSun" w:hAnsi="Times New Roman" w:cs="Times New Roman"/>
                <w:kern w:val="1"/>
                <w:lang w:eastAsia="hi-IN" w:bidi="hi-IN"/>
              </w:rPr>
              <w:t>İmza</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14:paraId="4F4E05D8" w14:textId="77777777" w:rsidR="00867EC4" w:rsidRPr="00867EC4" w:rsidRDefault="00867EC4" w:rsidP="00867EC4">
            <w:pPr>
              <w:widowControl w:val="0"/>
              <w:suppressAutoHyphens/>
              <w:snapToGrid w:val="0"/>
              <w:spacing w:after="0" w:line="240" w:lineRule="auto"/>
              <w:jc w:val="both"/>
              <w:rPr>
                <w:rFonts w:ascii="Times New Roman" w:eastAsia="SimSun" w:hAnsi="Times New Roman" w:cs="Times New Roman"/>
                <w:kern w:val="1"/>
                <w:lang w:eastAsia="hi-IN" w:bidi="hi-IN"/>
              </w:rPr>
            </w:pPr>
          </w:p>
          <w:p w14:paraId="7F43203B" w14:textId="77777777" w:rsidR="00867EC4" w:rsidRPr="00867EC4" w:rsidRDefault="00867EC4" w:rsidP="00867EC4">
            <w:pPr>
              <w:widowControl w:val="0"/>
              <w:suppressAutoHyphens/>
              <w:snapToGrid w:val="0"/>
              <w:spacing w:after="0" w:line="240" w:lineRule="auto"/>
              <w:jc w:val="both"/>
              <w:rPr>
                <w:rFonts w:ascii="Times New Roman" w:eastAsia="SimSun" w:hAnsi="Times New Roman" w:cs="Times New Roman"/>
                <w:kern w:val="1"/>
                <w:lang w:eastAsia="hi-IN" w:bidi="hi-IN"/>
              </w:rPr>
            </w:pPr>
          </w:p>
        </w:tc>
      </w:tr>
    </w:tbl>
    <w:p w14:paraId="0C71C173" w14:textId="77777777" w:rsidR="00867EC4" w:rsidRPr="00867EC4" w:rsidRDefault="00867EC4" w:rsidP="00867EC4">
      <w:pPr>
        <w:rPr>
          <w:rFonts w:ascii="Times New Roman" w:hAnsi="Times New Roman" w:cs="Times New Roman"/>
        </w:rPr>
      </w:pPr>
    </w:p>
    <w:p w14:paraId="03170032" w14:textId="77777777" w:rsidR="00867EC4" w:rsidRPr="00867EC4" w:rsidRDefault="00867EC4" w:rsidP="00867EC4">
      <w:pPr>
        <w:rPr>
          <w:rFonts w:ascii="Times New Roman" w:hAnsi="Times New Roman" w:cs="Times New Roman"/>
          <w:b/>
        </w:rPr>
      </w:pPr>
    </w:p>
    <w:p w14:paraId="246F201C" w14:textId="77777777" w:rsidR="00867EC4" w:rsidRPr="00867EC4" w:rsidRDefault="00867EC4" w:rsidP="00867EC4">
      <w:pPr>
        <w:rPr>
          <w:rFonts w:ascii="Times New Roman" w:hAnsi="Times New Roman" w:cs="Times New Roman"/>
          <w:b/>
        </w:rPr>
      </w:pPr>
    </w:p>
    <w:p w14:paraId="562F9083" w14:textId="77777777" w:rsidR="00867EC4" w:rsidRPr="002466EC" w:rsidRDefault="00867EC4" w:rsidP="00867EC4">
      <w:pPr>
        <w:rPr>
          <w:rFonts w:ascii="Times New Roman" w:hAnsi="Times New Roman" w:cs="Times New Roman"/>
          <w:b/>
        </w:rPr>
      </w:pPr>
    </w:p>
    <w:p w14:paraId="593AF1A7" w14:textId="77777777" w:rsidR="00867EC4" w:rsidRPr="002466EC" w:rsidRDefault="00867EC4" w:rsidP="00867EC4">
      <w:pPr>
        <w:rPr>
          <w:rFonts w:ascii="Times New Roman" w:hAnsi="Times New Roman" w:cs="Times New Roman"/>
          <w:b/>
        </w:rPr>
      </w:pPr>
    </w:p>
    <w:p w14:paraId="7D2839ED" w14:textId="77777777" w:rsidR="00867EC4" w:rsidRPr="002466EC" w:rsidRDefault="00867EC4" w:rsidP="00867EC4">
      <w:pPr>
        <w:rPr>
          <w:rFonts w:ascii="Times New Roman" w:hAnsi="Times New Roman" w:cs="Times New Roman"/>
          <w:b/>
        </w:rPr>
      </w:pPr>
    </w:p>
    <w:p w14:paraId="29E67428" w14:textId="77777777" w:rsidR="00867EC4" w:rsidRPr="002466EC" w:rsidRDefault="00867EC4" w:rsidP="00867EC4">
      <w:pPr>
        <w:rPr>
          <w:rFonts w:ascii="Times New Roman" w:hAnsi="Times New Roman" w:cs="Times New Roman"/>
          <w:b/>
        </w:rPr>
      </w:pPr>
    </w:p>
    <w:p w14:paraId="50511470" w14:textId="77777777" w:rsidR="00867EC4" w:rsidRPr="002466EC" w:rsidRDefault="00867EC4" w:rsidP="00867EC4">
      <w:pPr>
        <w:rPr>
          <w:rFonts w:ascii="Times New Roman" w:hAnsi="Times New Roman" w:cs="Times New Roman"/>
          <w:b/>
        </w:rPr>
      </w:pPr>
    </w:p>
    <w:p w14:paraId="312FC84C" w14:textId="77777777" w:rsidR="00867EC4" w:rsidRPr="002466EC" w:rsidRDefault="00867EC4" w:rsidP="00867EC4">
      <w:pPr>
        <w:rPr>
          <w:rFonts w:ascii="Times New Roman" w:hAnsi="Times New Roman" w:cs="Times New Roman"/>
          <w:b/>
        </w:rPr>
      </w:pPr>
    </w:p>
    <w:p w14:paraId="24F04EF3" w14:textId="77777777" w:rsidR="00867EC4" w:rsidRPr="002466EC" w:rsidRDefault="00867EC4" w:rsidP="00867EC4">
      <w:pPr>
        <w:rPr>
          <w:rFonts w:ascii="Times New Roman" w:hAnsi="Times New Roman" w:cs="Times New Roman"/>
          <w:b/>
        </w:rPr>
      </w:pPr>
    </w:p>
    <w:p w14:paraId="642212CF" w14:textId="77777777" w:rsidR="00867EC4" w:rsidRDefault="00867EC4" w:rsidP="00867EC4">
      <w:pPr>
        <w:rPr>
          <w:rFonts w:ascii="Times New Roman" w:hAnsi="Times New Roman" w:cs="Times New Roman"/>
          <w:b/>
        </w:rPr>
      </w:pPr>
    </w:p>
    <w:p w14:paraId="4FE7C749" w14:textId="77777777" w:rsidR="002466EC" w:rsidRDefault="002466EC" w:rsidP="00867EC4">
      <w:pPr>
        <w:rPr>
          <w:rFonts w:ascii="Times New Roman" w:hAnsi="Times New Roman" w:cs="Times New Roman"/>
          <w:b/>
        </w:rPr>
      </w:pPr>
    </w:p>
    <w:p w14:paraId="4D930840" w14:textId="77777777" w:rsidR="002466EC" w:rsidRDefault="002466EC" w:rsidP="00867EC4">
      <w:pPr>
        <w:rPr>
          <w:rFonts w:ascii="Times New Roman" w:hAnsi="Times New Roman" w:cs="Times New Roman"/>
          <w:b/>
        </w:rPr>
      </w:pPr>
    </w:p>
    <w:p w14:paraId="6D53AE1F" w14:textId="77777777" w:rsidR="002466EC" w:rsidRDefault="002466EC" w:rsidP="00867EC4">
      <w:pPr>
        <w:rPr>
          <w:rFonts w:ascii="Times New Roman" w:hAnsi="Times New Roman" w:cs="Times New Roman"/>
          <w:b/>
        </w:rPr>
        <w:sectPr w:rsidR="002466EC" w:rsidSect="002A5668">
          <w:pgSz w:w="11906" w:h="16838"/>
          <w:pgMar w:top="1417" w:right="1417" w:bottom="1417" w:left="1417" w:header="708" w:footer="708" w:gutter="0"/>
          <w:cols w:space="708"/>
          <w:docGrid w:linePitch="360"/>
        </w:sectPr>
      </w:pPr>
    </w:p>
    <w:p w14:paraId="34D51357" w14:textId="77777777" w:rsidR="002466EC" w:rsidRPr="002466EC" w:rsidRDefault="002466EC" w:rsidP="00867EC4">
      <w:pPr>
        <w:rPr>
          <w:rFonts w:ascii="Times New Roman" w:hAnsi="Times New Roman" w:cs="Times New Roman"/>
          <w:b/>
        </w:rPr>
      </w:pPr>
    </w:p>
    <w:p w14:paraId="3175D28E" w14:textId="77777777" w:rsidR="00867EC4" w:rsidRPr="002466EC" w:rsidRDefault="00867EC4" w:rsidP="00867EC4">
      <w:pPr>
        <w:rPr>
          <w:rFonts w:ascii="Times New Roman" w:hAnsi="Times New Roman" w:cs="Times New Roman"/>
          <w:b/>
        </w:rPr>
      </w:pPr>
    </w:p>
    <w:p w14:paraId="063A2EAE" w14:textId="77777777" w:rsidR="00867EC4" w:rsidRPr="002466EC" w:rsidRDefault="00867EC4" w:rsidP="00867EC4">
      <w:pPr>
        <w:rPr>
          <w:rFonts w:ascii="Times New Roman" w:hAnsi="Times New Roman" w:cs="Times New Roman"/>
          <w:b/>
        </w:rPr>
      </w:pPr>
    </w:p>
    <w:p w14:paraId="631A1F8C" w14:textId="77777777" w:rsidR="00867EC4" w:rsidRPr="002466EC" w:rsidRDefault="00867EC4" w:rsidP="00867EC4">
      <w:pPr>
        <w:rPr>
          <w:rFonts w:ascii="Times New Roman" w:hAnsi="Times New Roman" w:cs="Times New Roman"/>
          <w:b/>
        </w:rPr>
      </w:pPr>
    </w:p>
    <w:p w14:paraId="38C18376" w14:textId="77777777" w:rsidR="00867EC4" w:rsidRPr="002466EC" w:rsidRDefault="00867EC4" w:rsidP="00867EC4">
      <w:pPr>
        <w:rPr>
          <w:rFonts w:ascii="Times New Roman" w:hAnsi="Times New Roman" w:cs="Times New Roman"/>
          <w:b/>
        </w:rPr>
      </w:pPr>
    </w:p>
    <w:p w14:paraId="5ED9657D" w14:textId="77777777" w:rsidR="00867EC4" w:rsidRPr="002466EC" w:rsidRDefault="00867EC4" w:rsidP="00867EC4">
      <w:pPr>
        <w:spacing w:after="0"/>
        <w:jc w:val="center"/>
        <w:rPr>
          <w:rFonts w:ascii="Times New Roman" w:hAnsi="Times New Roman" w:cs="Times New Roman"/>
          <w:b/>
          <w:sz w:val="28"/>
          <w:szCs w:val="28"/>
        </w:rPr>
      </w:pPr>
      <w:r w:rsidRPr="002466EC">
        <w:rPr>
          <w:rFonts w:ascii="Times New Roman" w:hAnsi="Times New Roman" w:cs="Times New Roman"/>
          <w:b/>
          <w:sz w:val="28"/>
          <w:szCs w:val="28"/>
        </w:rPr>
        <w:t>(EK-6)</w:t>
      </w:r>
    </w:p>
    <w:p w14:paraId="5517681E" w14:textId="77777777" w:rsidR="00867EC4" w:rsidRDefault="00867EC4" w:rsidP="00867EC4">
      <w:pPr>
        <w:spacing w:after="0"/>
        <w:jc w:val="center"/>
        <w:rPr>
          <w:rFonts w:ascii="Times New Roman" w:hAnsi="Times New Roman" w:cs="Times New Roman"/>
          <w:b/>
          <w:sz w:val="28"/>
          <w:szCs w:val="28"/>
        </w:rPr>
      </w:pPr>
      <w:r w:rsidRPr="002466EC">
        <w:rPr>
          <w:rFonts w:ascii="Times New Roman" w:hAnsi="Times New Roman" w:cs="Times New Roman"/>
          <w:b/>
          <w:sz w:val="28"/>
          <w:szCs w:val="28"/>
        </w:rPr>
        <w:t>ÖZGEÇMİŞLER</w:t>
      </w:r>
    </w:p>
    <w:p w14:paraId="47AEB4F4" w14:textId="5F1B83A9" w:rsidR="00D6692E" w:rsidRPr="00E55B23" w:rsidRDefault="00E55B23" w:rsidP="00D6692E">
      <w:pPr>
        <w:spacing w:after="0"/>
        <w:rPr>
          <w:rFonts w:ascii="Times New Roman" w:hAnsi="Times New Roman" w:cs="Times New Roman"/>
          <w:bCs/>
          <w:sz w:val="28"/>
          <w:szCs w:val="28"/>
        </w:rPr>
      </w:pPr>
      <w:r w:rsidRPr="00E55B23">
        <w:rPr>
          <w:rFonts w:ascii="Times New Roman" w:hAnsi="Times New Roman" w:cs="Times New Roman"/>
          <w:bCs/>
          <w:sz w:val="24"/>
          <w:szCs w:val="24"/>
        </w:rPr>
        <w:t>Her araştırmacı için özgeçmiş yeni sayfa başından başlamalıdır</w:t>
      </w:r>
      <w:r w:rsidR="00D6692E" w:rsidRPr="00E55B23">
        <w:rPr>
          <w:rFonts w:ascii="Times New Roman" w:hAnsi="Times New Roman" w:cs="Times New Roman"/>
          <w:bCs/>
          <w:sz w:val="28"/>
          <w:szCs w:val="28"/>
        </w:rPr>
        <w:t xml:space="preserve">. </w:t>
      </w:r>
    </w:p>
    <w:p w14:paraId="7BC5EBCB" w14:textId="77777777" w:rsidR="00D6692E" w:rsidRPr="00D6692E" w:rsidRDefault="00D6692E" w:rsidP="00D6692E">
      <w:pPr>
        <w:spacing w:line="360" w:lineRule="auto"/>
        <w:jc w:val="both"/>
        <w:rPr>
          <w:rFonts w:ascii="Times New Roman" w:hAnsi="Times New Roman" w:cs="Times New Roman"/>
          <w:b/>
          <w:sz w:val="24"/>
          <w:szCs w:val="24"/>
          <w:lang w:eastAsia="ar-SA"/>
        </w:rPr>
      </w:pPr>
      <w:r w:rsidRPr="00D6692E">
        <w:rPr>
          <w:rFonts w:ascii="Times New Roman" w:hAnsi="Times New Roman" w:cs="Times New Roman"/>
          <w:b/>
          <w:sz w:val="24"/>
          <w:szCs w:val="24"/>
          <w:lang w:eastAsia="ar-SA"/>
        </w:rPr>
        <w:t>1. KİŞİSEL BİLGİLER</w:t>
      </w:r>
    </w:p>
    <w:tbl>
      <w:tblPr>
        <w:tblW w:w="10018" w:type="dxa"/>
        <w:tblInd w:w="137" w:type="dxa"/>
        <w:tblLayout w:type="fixed"/>
        <w:tblCellMar>
          <w:left w:w="5" w:type="dxa"/>
          <w:right w:w="5" w:type="dxa"/>
        </w:tblCellMar>
        <w:tblLook w:val="04A0" w:firstRow="1" w:lastRow="0" w:firstColumn="1" w:lastColumn="0" w:noHBand="0" w:noVBand="1"/>
      </w:tblPr>
      <w:tblGrid>
        <w:gridCol w:w="6420"/>
        <w:gridCol w:w="3598"/>
      </w:tblGrid>
      <w:tr w:rsidR="00D6692E" w:rsidRPr="00D6692E" w14:paraId="1FF3A467" w14:textId="77777777" w:rsidTr="004C131E">
        <w:trPr>
          <w:trHeight w:val="911"/>
        </w:trPr>
        <w:tc>
          <w:tcPr>
            <w:tcW w:w="6420" w:type="dxa"/>
            <w:tcBorders>
              <w:top w:val="single" w:sz="4" w:space="0" w:color="000000"/>
              <w:left w:val="single" w:sz="4" w:space="0" w:color="000000"/>
              <w:bottom w:val="single" w:sz="4" w:space="0" w:color="000000"/>
              <w:right w:val="single" w:sz="4" w:space="0" w:color="000000"/>
            </w:tcBorders>
          </w:tcPr>
          <w:p w14:paraId="72F3D729" w14:textId="77777777" w:rsidR="00D6692E" w:rsidRPr="00D6692E" w:rsidRDefault="00D6692E" w:rsidP="004C131E">
            <w:pPr>
              <w:pStyle w:val="TableParagraph"/>
              <w:rPr>
                <w:rFonts w:ascii="Times New Roman" w:hAnsi="Times New Roman" w:cs="Times New Roman"/>
                <w:b/>
                <w:sz w:val="20"/>
                <w:szCs w:val="20"/>
              </w:rPr>
            </w:pPr>
            <w:r w:rsidRPr="00D6692E">
              <w:rPr>
                <w:rFonts w:ascii="Times New Roman" w:hAnsi="Times New Roman" w:cs="Times New Roman"/>
                <w:b/>
                <w:sz w:val="20"/>
                <w:szCs w:val="20"/>
              </w:rPr>
              <w:t>ADI, SOYADI:</w:t>
            </w:r>
          </w:p>
          <w:p w14:paraId="0F922906" w14:textId="77777777" w:rsidR="00D6692E" w:rsidRPr="00D6692E" w:rsidRDefault="00D6692E" w:rsidP="004C131E">
            <w:pPr>
              <w:pStyle w:val="TableParagraph"/>
              <w:rPr>
                <w:rFonts w:ascii="Times New Roman" w:hAnsi="Times New Roman" w:cs="Times New Roman"/>
                <w:b/>
                <w:sz w:val="20"/>
                <w:szCs w:val="20"/>
              </w:rPr>
            </w:pPr>
          </w:p>
          <w:p w14:paraId="753C78A9" w14:textId="77777777" w:rsidR="00D6692E" w:rsidRPr="00D6692E" w:rsidRDefault="00D6692E" w:rsidP="004C131E">
            <w:pPr>
              <w:pStyle w:val="TableParagraph"/>
              <w:rPr>
                <w:rFonts w:ascii="Times New Roman" w:hAnsi="Times New Roman" w:cs="Times New Roman"/>
                <w:b/>
                <w:bCs/>
                <w:sz w:val="20"/>
                <w:szCs w:val="20"/>
              </w:rPr>
            </w:pPr>
            <w:r w:rsidRPr="00D6692E">
              <w:rPr>
                <w:rFonts w:ascii="Times New Roman" w:hAnsi="Times New Roman" w:cs="Times New Roman"/>
                <w:b/>
                <w:bCs/>
                <w:sz w:val="20"/>
                <w:szCs w:val="20"/>
              </w:rPr>
              <w:t xml:space="preserve">DOĞUM TARİHİ </w:t>
            </w:r>
            <w:proofErr w:type="spellStart"/>
            <w:r w:rsidRPr="00D6692E">
              <w:rPr>
                <w:rFonts w:ascii="Times New Roman" w:hAnsi="Times New Roman" w:cs="Times New Roman"/>
                <w:b/>
                <w:bCs/>
                <w:sz w:val="20"/>
                <w:szCs w:val="20"/>
              </w:rPr>
              <w:t>ve</w:t>
            </w:r>
            <w:proofErr w:type="spellEnd"/>
            <w:r w:rsidRPr="00D6692E">
              <w:rPr>
                <w:rFonts w:ascii="Times New Roman" w:hAnsi="Times New Roman" w:cs="Times New Roman"/>
                <w:b/>
                <w:bCs/>
                <w:sz w:val="20"/>
                <w:szCs w:val="20"/>
              </w:rPr>
              <w:t xml:space="preserve"> YERİ:</w:t>
            </w:r>
          </w:p>
        </w:tc>
        <w:tc>
          <w:tcPr>
            <w:tcW w:w="3598" w:type="dxa"/>
            <w:tcBorders>
              <w:top w:val="single" w:sz="4" w:space="0" w:color="000000"/>
              <w:left w:val="single" w:sz="4" w:space="0" w:color="000000"/>
              <w:bottom w:val="single" w:sz="4" w:space="0" w:color="000000"/>
              <w:right w:val="single" w:sz="4" w:space="0" w:color="000000"/>
            </w:tcBorders>
          </w:tcPr>
          <w:p w14:paraId="2BEDCF0D" w14:textId="77777777" w:rsidR="00D6692E" w:rsidRPr="00D6692E" w:rsidRDefault="00D6692E" w:rsidP="004C131E">
            <w:pPr>
              <w:pStyle w:val="TableParagraph"/>
              <w:ind w:left="169"/>
              <w:rPr>
                <w:rFonts w:ascii="Times New Roman" w:hAnsi="Times New Roman" w:cs="Times New Roman"/>
                <w:sz w:val="20"/>
                <w:szCs w:val="20"/>
              </w:rPr>
            </w:pPr>
          </w:p>
          <w:p w14:paraId="5D2CEFAD" w14:textId="77777777" w:rsidR="00D6692E" w:rsidRPr="00D6692E" w:rsidRDefault="00D6692E" w:rsidP="004C131E">
            <w:pPr>
              <w:pStyle w:val="TableParagraph"/>
              <w:ind w:left="109"/>
              <w:rPr>
                <w:rFonts w:ascii="Times New Roman" w:hAnsi="Times New Roman" w:cs="Times New Roman"/>
                <w:sz w:val="20"/>
                <w:szCs w:val="20"/>
              </w:rPr>
            </w:pPr>
          </w:p>
        </w:tc>
      </w:tr>
      <w:tr w:rsidR="00D6692E" w:rsidRPr="00D6692E" w14:paraId="4D2FD44C" w14:textId="77777777" w:rsidTr="004C131E">
        <w:trPr>
          <w:trHeight w:val="1750"/>
        </w:trPr>
        <w:tc>
          <w:tcPr>
            <w:tcW w:w="10018" w:type="dxa"/>
            <w:gridSpan w:val="2"/>
            <w:tcBorders>
              <w:top w:val="single" w:sz="4" w:space="0" w:color="000000"/>
              <w:left w:val="single" w:sz="4" w:space="0" w:color="000000"/>
              <w:bottom w:val="single" w:sz="4" w:space="0" w:color="000000"/>
              <w:right w:val="single" w:sz="4" w:space="0" w:color="000000"/>
            </w:tcBorders>
          </w:tcPr>
          <w:p w14:paraId="60F6D41D" w14:textId="77777777" w:rsidR="00D6692E" w:rsidRPr="00D6692E" w:rsidRDefault="00D6692E" w:rsidP="004C131E">
            <w:pPr>
              <w:pStyle w:val="TableParagraph"/>
              <w:rPr>
                <w:rFonts w:ascii="Times New Roman" w:hAnsi="Times New Roman" w:cs="Times New Roman"/>
                <w:sz w:val="20"/>
                <w:szCs w:val="20"/>
              </w:rPr>
            </w:pPr>
            <w:r w:rsidRPr="00D6692E">
              <w:rPr>
                <w:rFonts w:ascii="Times New Roman" w:hAnsi="Times New Roman" w:cs="Times New Roman"/>
                <w:b/>
                <w:bCs/>
                <w:sz w:val="20"/>
                <w:szCs w:val="20"/>
              </w:rPr>
              <w:t>HALEN GÖREVİ:</w:t>
            </w:r>
            <w:r w:rsidRPr="00D6692E">
              <w:rPr>
                <w:rFonts w:ascii="Times New Roman" w:hAnsi="Times New Roman" w:cs="Times New Roman"/>
                <w:sz w:val="20"/>
                <w:szCs w:val="20"/>
              </w:rPr>
              <w:t xml:space="preserve"> </w:t>
            </w:r>
          </w:p>
          <w:p w14:paraId="78344E6C" w14:textId="77777777" w:rsidR="00D6692E" w:rsidRPr="00D6692E" w:rsidRDefault="00D6692E" w:rsidP="004C131E">
            <w:pPr>
              <w:pStyle w:val="TableParagraph"/>
              <w:rPr>
                <w:rFonts w:ascii="Times New Roman" w:hAnsi="Times New Roman" w:cs="Times New Roman"/>
                <w:b/>
                <w:sz w:val="20"/>
                <w:szCs w:val="20"/>
              </w:rPr>
            </w:pPr>
          </w:p>
          <w:p w14:paraId="09B18909" w14:textId="77777777" w:rsidR="00D6692E" w:rsidRPr="00D6692E" w:rsidRDefault="00D6692E" w:rsidP="004C131E">
            <w:pPr>
              <w:pStyle w:val="TableParagraph"/>
              <w:rPr>
                <w:rFonts w:ascii="Times New Roman" w:hAnsi="Times New Roman" w:cs="Times New Roman"/>
                <w:sz w:val="20"/>
                <w:szCs w:val="20"/>
              </w:rPr>
            </w:pPr>
            <w:r w:rsidRPr="00D6692E">
              <w:rPr>
                <w:rFonts w:ascii="Times New Roman" w:hAnsi="Times New Roman" w:cs="Times New Roman"/>
                <w:b/>
                <w:bCs/>
                <w:sz w:val="20"/>
                <w:szCs w:val="20"/>
              </w:rPr>
              <w:t>YAZIŞMA ADRESİ:</w:t>
            </w:r>
            <w:r w:rsidRPr="00D6692E">
              <w:rPr>
                <w:rFonts w:ascii="Times New Roman" w:hAnsi="Times New Roman" w:cs="Times New Roman"/>
                <w:sz w:val="20"/>
                <w:szCs w:val="20"/>
              </w:rPr>
              <w:t xml:space="preserve"> </w:t>
            </w:r>
          </w:p>
          <w:p w14:paraId="7AE2E539" w14:textId="77777777" w:rsidR="00D6692E" w:rsidRPr="00D6692E" w:rsidRDefault="00D6692E" w:rsidP="004C131E">
            <w:pPr>
              <w:pStyle w:val="TableParagraph"/>
              <w:rPr>
                <w:rFonts w:ascii="Times New Roman" w:hAnsi="Times New Roman" w:cs="Times New Roman"/>
                <w:b/>
                <w:sz w:val="20"/>
                <w:szCs w:val="20"/>
              </w:rPr>
            </w:pPr>
          </w:p>
          <w:p w14:paraId="6D80BC6E" w14:textId="77777777" w:rsidR="00D6692E" w:rsidRPr="00D6692E" w:rsidRDefault="00D6692E" w:rsidP="004C131E">
            <w:pPr>
              <w:pStyle w:val="TableParagraph"/>
              <w:rPr>
                <w:rFonts w:ascii="Times New Roman" w:hAnsi="Times New Roman" w:cs="Times New Roman"/>
                <w:sz w:val="20"/>
                <w:szCs w:val="20"/>
              </w:rPr>
            </w:pPr>
            <w:r w:rsidRPr="00D6692E">
              <w:rPr>
                <w:rFonts w:ascii="Times New Roman" w:hAnsi="Times New Roman" w:cs="Times New Roman"/>
                <w:b/>
                <w:bCs/>
                <w:sz w:val="20"/>
                <w:szCs w:val="20"/>
              </w:rPr>
              <w:t>TELEFON:</w:t>
            </w:r>
            <w:r w:rsidRPr="00D6692E">
              <w:rPr>
                <w:rFonts w:ascii="Times New Roman" w:hAnsi="Times New Roman" w:cs="Times New Roman"/>
                <w:sz w:val="20"/>
                <w:szCs w:val="20"/>
              </w:rPr>
              <w:t xml:space="preserve"> </w:t>
            </w:r>
          </w:p>
          <w:p w14:paraId="7EC9CA8F" w14:textId="77777777" w:rsidR="00D6692E" w:rsidRPr="00D6692E" w:rsidRDefault="00D6692E" w:rsidP="004C131E">
            <w:pPr>
              <w:pStyle w:val="TableParagraph"/>
              <w:rPr>
                <w:rFonts w:ascii="Times New Roman" w:hAnsi="Times New Roman" w:cs="Times New Roman"/>
                <w:b/>
                <w:sz w:val="20"/>
                <w:szCs w:val="20"/>
              </w:rPr>
            </w:pPr>
          </w:p>
          <w:p w14:paraId="1E6CC0DE" w14:textId="77777777" w:rsidR="00D6692E" w:rsidRPr="00D6692E" w:rsidRDefault="00D6692E" w:rsidP="004C131E">
            <w:pPr>
              <w:pStyle w:val="TableParagraph"/>
              <w:rPr>
                <w:rFonts w:ascii="Times New Roman" w:hAnsi="Times New Roman" w:cs="Times New Roman"/>
              </w:rPr>
            </w:pPr>
            <w:r w:rsidRPr="00D6692E">
              <w:rPr>
                <w:rFonts w:ascii="Times New Roman" w:hAnsi="Times New Roman" w:cs="Times New Roman"/>
                <w:b/>
                <w:bCs/>
                <w:sz w:val="20"/>
                <w:szCs w:val="20"/>
              </w:rPr>
              <w:t>E-MAIL:</w:t>
            </w:r>
            <w:r w:rsidRPr="00D6692E">
              <w:rPr>
                <w:rFonts w:ascii="Times New Roman" w:hAnsi="Times New Roman" w:cs="Times New Roman"/>
                <w:sz w:val="20"/>
                <w:szCs w:val="20"/>
              </w:rPr>
              <w:t xml:space="preserve"> </w:t>
            </w:r>
          </w:p>
        </w:tc>
      </w:tr>
    </w:tbl>
    <w:p w14:paraId="3EF044AC" w14:textId="77777777" w:rsidR="00D6692E" w:rsidRPr="00D6692E" w:rsidRDefault="00D6692E" w:rsidP="00D6692E">
      <w:pPr>
        <w:pStyle w:val="ListeParagraf"/>
        <w:widowControl w:val="0"/>
        <w:numPr>
          <w:ilvl w:val="0"/>
          <w:numId w:val="19"/>
        </w:numPr>
        <w:tabs>
          <w:tab w:val="left" w:pos="836"/>
        </w:tabs>
        <w:suppressAutoHyphens/>
        <w:rPr>
          <w:b/>
        </w:rPr>
      </w:pPr>
      <w:r w:rsidRPr="00D6692E">
        <w:rPr>
          <w:b/>
        </w:rPr>
        <w:t>EĞİTİM</w:t>
      </w:r>
    </w:p>
    <w:p w14:paraId="228744E4" w14:textId="77777777" w:rsidR="00D6692E" w:rsidRPr="00D6692E" w:rsidRDefault="00D6692E" w:rsidP="00D6692E">
      <w:pPr>
        <w:pStyle w:val="GvdeMetni"/>
        <w:rPr>
          <w:rFonts w:ascii="Times New Roman" w:hAnsi="Times New Roman" w:cs="Times New Roman"/>
          <w:b/>
          <w:sz w:val="12"/>
        </w:rPr>
      </w:pPr>
    </w:p>
    <w:tbl>
      <w:tblPr>
        <w:tblW w:w="10018" w:type="dxa"/>
        <w:tblInd w:w="137" w:type="dxa"/>
        <w:tblLayout w:type="fixed"/>
        <w:tblCellMar>
          <w:left w:w="5" w:type="dxa"/>
          <w:right w:w="5" w:type="dxa"/>
        </w:tblCellMar>
        <w:tblLook w:val="04A0" w:firstRow="1" w:lastRow="0" w:firstColumn="1" w:lastColumn="0" w:noHBand="0" w:noVBand="1"/>
      </w:tblPr>
      <w:tblGrid>
        <w:gridCol w:w="1901"/>
        <w:gridCol w:w="1624"/>
        <w:gridCol w:w="2881"/>
        <w:gridCol w:w="3612"/>
      </w:tblGrid>
      <w:tr w:rsidR="00D6692E" w:rsidRPr="00D6692E" w14:paraId="57B22331" w14:textId="77777777" w:rsidTr="004C131E">
        <w:trPr>
          <w:trHeight w:val="615"/>
        </w:trPr>
        <w:tc>
          <w:tcPr>
            <w:tcW w:w="1901" w:type="dxa"/>
            <w:tcBorders>
              <w:top w:val="single" w:sz="4" w:space="0" w:color="000000"/>
              <w:left w:val="single" w:sz="4" w:space="0" w:color="000000"/>
              <w:bottom w:val="single" w:sz="4" w:space="0" w:color="000000"/>
              <w:right w:val="single" w:sz="4" w:space="0" w:color="000000"/>
            </w:tcBorders>
          </w:tcPr>
          <w:p w14:paraId="3A6AA077" w14:textId="77777777" w:rsidR="00D6692E" w:rsidRPr="00D6692E" w:rsidRDefault="00D6692E" w:rsidP="004C131E">
            <w:pPr>
              <w:pStyle w:val="TableParagraph"/>
              <w:rPr>
                <w:rFonts w:ascii="Times New Roman" w:hAnsi="Times New Roman" w:cs="Times New Roman"/>
                <w:b/>
                <w:bCs/>
                <w:sz w:val="20"/>
                <w:szCs w:val="20"/>
              </w:rPr>
            </w:pPr>
            <w:r w:rsidRPr="00D6692E">
              <w:rPr>
                <w:rFonts w:ascii="Times New Roman" w:hAnsi="Times New Roman" w:cs="Times New Roman"/>
                <w:b/>
                <w:bCs/>
                <w:sz w:val="20"/>
                <w:szCs w:val="20"/>
              </w:rPr>
              <w:t>YILI</w:t>
            </w:r>
          </w:p>
        </w:tc>
        <w:tc>
          <w:tcPr>
            <w:tcW w:w="1624" w:type="dxa"/>
            <w:tcBorders>
              <w:top w:val="single" w:sz="4" w:space="0" w:color="000000"/>
              <w:left w:val="single" w:sz="4" w:space="0" w:color="000000"/>
              <w:bottom w:val="single" w:sz="4" w:space="0" w:color="000000"/>
              <w:right w:val="single" w:sz="4" w:space="0" w:color="000000"/>
            </w:tcBorders>
          </w:tcPr>
          <w:p w14:paraId="279AD391" w14:textId="77777777" w:rsidR="00D6692E" w:rsidRPr="00D6692E" w:rsidRDefault="00D6692E" w:rsidP="004C131E">
            <w:pPr>
              <w:pStyle w:val="TableParagraph"/>
              <w:rPr>
                <w:rFonts w:ascii="Times New Roman" w:hAnsi="Times New Roman" w:cs="Times New Roman"/>
                <w:b/>
                <w:bCs/>
                <w:sz w:val="20"/>
                <w:szCs w:val="20"/>
              </w:rPr>
            </w:pPr>
            <w:r w:rsidRPr="00D6692E">
              <w:rPr>
                <w:rFonts w:ascii="Times New Roman" w:hAnsi="Times New Roman" w:cs="Times New Roman"/>
                <w:b/>
                <w:bCs/>
                <w:sz w:val="20"/>
                <w:szCs w:val="20"/>
              </w:rPr>
              <w:t>DERECESİ</w:t>
            </w:r>
          </w:p>
        </w:tc>
        <w:tc>
          <w:tcPr>
            <w:tcW w:w="2881" w:type="dxa"/>
            <w:tcBorders>
              <w:top w:val="single" w:sz="4" w:space="0" w:color="000000"/>
              <w:left w:val="single" w:sz="4" w:space="0" w:color="000000"/>
              <w:bottom w:val="single" w:sz="4" w:space="0" w:color="000000"/>
              <w:right w:val="single" w:sz="4" w:space="0" w:color="000000"/>
            </w:tcBorders>
          </w:tcPr>
          <w:p w14:paraId="79B32F73" w14:textId="77777777" w:rsidR="00D6692E" w:rsidRPr="00D6692E" w:rsidRDefault="00D6692E" w:rsidP="004C131E">
            <w:pPr>
              <w:pStyle w:val="TableParagraph"/>
              <w:ind w:left="109"/>
              <w:rPr>
                <w:rFonts w:ascii="Times New Roman" w:hAnsi="Times New Roman" w:cs="Times New Roman"/>
                <w:b/>
                <w:bCs/>
                <w:sz w:val="20"/>
                <w:szCs w:val="20"/>
              </w:rPr>
            </w:pPr>
            <w:r w:rsidRPr="00D6692E">
              <w:rPr>
                <w:rFonts w:ascii="Times New Roman" w:hAnsi="Times New Roman" w:cs="Times New Roman"/>
                <w:b/>
                <w:bCs/>
                <w:sz w:val="20"/>
                <w:szCs w:val="20"/>
              </w:rPr>
              <w:t>ÜNİVERSİTE</w:t>
            </w:r>
          </w:p>
        </w:tc>
        <w:tc>
          <w:tcPr>
            <w:tcW w:w="3612" w:type="dxa"/>
            <w:tcBorders>
              <w:top w:val="single" w:sz="4" w:space="0" w:color="000000"/>
              <w:left w:val="single" w:sz="4" w:space="0" w:color="000000"/>
              <w:bottom w:val="single" w:sz="4" w:space="0" w:color="000000"/>
              <w:right w:val="single" w:sz="4" w:space="0" w:color="000000"/>
            </w:tcBorders>
          </w:tcPr>
          <w:p w14:paraId="6A303D72" w14:textId="77777777" w:rsidR="00D6692E" w:rsidRPr="00D6692E" w:rsidRDefault="00D6692E" w:rsidP="004C131E">
            <w:pPr>
              <w:pStyle w:val="TableParagraph"/>
              <w:ind w:left="109"/>
              <w:rPr>
                <w:rFonts w:ascii="Times New Roman" w:hAnsi="Times New Roman" w:cs="Times New Roman"/>
                <w:b/>
                <w:bCs/>
                <w:sz w:val="20"/>
                <w:szCs w:val="20"/>
              </w:rPr>
            </w:pPr>
            <w:r w:rsidRPr="00D6692E">
              <w:rPr>
                <w:rFonts w:ascii="Times New Roman" w:hAnsi="Times New Roman" w:cs="Times New Roman"/>
                <w:b/>
                <w:bCs/>
                <w:sz w:val="20"/>
                <w:szCs w:val="20"/>
              </w:rPr>
              <w:t>ÖĞRENİM ALANI</w:t>
            </w:r>
          </w:p>
        </w:tc>
      </w:tr>
      <w:tr w:rsidR="00D6692E" w:rsidRPr="00D6692E" w14:paraId="19589A87" w14:textId="77777777" w:rsidTr="004C131E">
        <w:trPr>
          <w:trHeight w:val="440"/>
        </w:trPr>
        <w:tc>
          <w:tcPr>
            <w:tcW w:w="1901" w:type="dxa"/>
            <w:tcBorders>
              <w:top w:val="single" w:sz="4" w:space="0" w:color="000000"/>
              <w:left w:val="single" w:sz="4" w:space="0" w:color="000000"/>
              <w:bottom w:val="single" w:sz="4" w:space="0" w:color="000000"/>
              <w:right w:val="single" w:sz="4" w:space="0" w:color="000000"/>
            </w:tcBorders>
          </w:tcPr>
          <w:p w14:paraId="67FCF467" w14:textId="77777777" w:rsidR="00D6692E" w:rsidRPr="00D6692E" w:rsidRDefault="00D6692E" w:rsidP="004C131E">
            <w:pPr>
              <w:pStyle w:val="TableParagraph"/>
              <w:rPr>
                <w:rFonts w:ascii="Times New Roman" w:hAnsi="Times New Roman" w:cs="Times New Roman"/>
                <w:b/>
                <w:sz w:val="28"/>
              </w:rPr>
            </w:pPr>
          </w:p>
          <w:p w14:paraId="6E38F8F1" w14:textId="77777777" w:rsidR="00D6692E" w:rsidRPr="00D6692E" w:rsidRDefault="00D6692E" w:rsidP="004C131E">
            <w:pPr>
              <w:pStyle w:val="TableParagraph"/>
              <w:rPr>
                <w:rFonts w:ascii="Times New Roman" w:hAnsi="Times New Roman" w:cs="Times New Roman"/>
                <w:sz w:val="20"/>
              </w:rPr>
            </w:pPr>
          </w:p>
        </w:tc>
        <w:tc>
          <w:tcPr>
            <w:tcW w:w="1624" w:type="dxa"/>
            <w:tcBorders>
              <w:top w:val="single" w:sz="4" w:space="0" w:color="000000"/>
              <w:left w:val="single" w:sz="4" w:space="0" w:color="000000"/>
              <w:bottom w:val="single" w:sz="4" w:space="0" w:color="000000"/>
              <w:right w:val="single" w:sz="4" w:space="0" w:color="000000"/>
            </w:tcBorders>
          </w:tcPr>
          <w:p w14:paraId="1AB33A7A" w14:textId="77777777" w:rsidR="00D6692E" w:rsidRPr="00D6692E" w:rsidRDefault="00D6692E" w:rsidP="004C131E">
            <w:pPr>
              <w:pStyle w:val="TableParagraph"/>
              <w:rPr>
                <w:rFonts w:ascii="Times New Roman" w:hAnsi="Times New Roman" w:cs="Times New Roman"/>
                <w:b/>
                <w:sz w:val="28"/>
              </w:rPr>
            </w:pPr>
          </w:p>
          <w:p w14:paraId="68D716C9" w14:textId="77777777" w:rsidR="00D6692E" w:rsidRPr="00D6692E" w:rsidRDefault="00D6692E" w:rsidP="004C131E">
            <w:pPr>
              <w:pStyle w:val="TableParagraph"/>
              <w:rPr>
                <w:rFonts w:ascii="Times New Roman" w:hAnsi="Times New Roman" w:cs="Times New Roman"/>
                <w:sz w:val="20"/>
              </w:rPr>
            </w:pPr>
          </w:p>
        </w:tc>
        <w:tc>
          <w:tcPr>
            <w:tcW w:w="2881" w:type="dxa"/>
            <w:tcBorders>
              <w:top w:val="single" w:sz="4" w:space="0" w:color="000000"/>
              <w:left w:val="single" w:sz="4" w:space="0" w:color="000000"/>
              <w:bottom w:val="single" w:sz="4" w:space="0" w:color="000000"/>
              <w:right w:val="single" w:sz="4" w:space="0" w:color="000000"/>
            </w:tcBorders>
          </w:tcPr>
          <w:p w14:paraId="1E920D44" w14:textId="77777777" w:rsidR="00D6692E" w:rsidRPr="00D6692E" w:rsidRDefault="00D6692E" w:rsidP="004C131E">
            <w:pPr>
              <w:pStyle w:val="TableParagraph"/>
              <w:rPr>
                <w:rFonts w:ascii="Times New Roman" w:hAnsi="Times New Roman" w:cs="Times New Roman"/>
                <w:b/>
                <w:sz w:val="18"/>
              </w:rPr>
            </w:pPr>
          </w:p>
          <w:p w14:paraId="6413A0EC" w14:textId="77777777" w:rsidR="00D6692E" w:rsidRPr="00D6692E" w:rsidRDefault="00D6692E" w:rsidP="004C131E">
            <w:pPr>
              <w:pStyle w:val="TableParagraph"/>
              <w:ind w:left="109" w:right="364"/>
              <w:rPr>
                <w:rFonts w:ascii="Times New Roman" w:hAnsi="Times New Roman" w:cs="Times New Roman"/>
                <w:sz w:val="20"/>
              </w:rPr>
            </w:pPr>
          </w:p>
        </w:tc>
        <w:tc>
          <w:tcPr>
            <w:tcW w:w="3612" w:type="dxa"/>
            <w:tcBorders>
              <w:top w:val="single" w:sz="4" w:space="0" w:color="000000"/>
              <w:left w:val="single" w:sz="4" w:space="0" w:color="000000"/>
              <w:bottom w:val="single" w:sz="4" w:space="0" w:color="000000"/>
              <w:right w:val="single" w:sz="4" w:space="0" w:color="000000"/>
            </w:tcBorders>
          </w:tcPr>
          <w:p w14:paraId="601178EA" w14:textId="77777777" w:rsidR="00D6692E" w:rsidRPr="00D6692E" w:rsidRDefault="00D6692E" w:rsidP="004C131E">
            <w:pPr>
              <w:pStyle w:val="TableParagraph"/>
              <w:spacing w:line="360" w:lineRule="auto"/>
              <w:ind w:left="109" w:right="263"/>
              <w:rPr>
                <w:rFonts w:ascii="Times New Roman" w:hAnsi="Times New Roman" w:cs="Times New Roman"/>
                <w:sz w:val="20"/>
              </w:rPr>
            </w:pPr>
          </w:p>
        </w:tc>
      </w:tr>
      <w:tr w:rsidR="00D6692E" w:rsidRPr="00D6692E" w14:paraId="2C9F11EB" w14:textId="77777777" w:rsidTr="004C131E">
        <w:trPr>
          <w:trHeight w:val="448"/>
        </w:trPr>
        <w:tc>
          <w:tcPr>
            <w:tcW w:w="1901" w:type="dxa"/>
            <w:tcBorders>
              <w:top w:val="single" w:sz="4" w:space="0" w:color="000000"/>
              <w:left w:val="single" w:sz="4" w:space="0" w:color="000000"/>
              <w:bottom w:val="single" w:sz="4" w:space="0" w:color="000000"/>
              <w:right w:val="single" w:sz="4" w:space="0" w:color="000000"/>
            </w:tcBorders>
          </w:tcPr>
          <w:p w14:paraId="772CE7A2" w14:textId="77777777" w:rsidR="00D6692E" w:rsidRPr="00D6692E" w:rsidRDefault="00D6692E" w:rsidP="004C131E">
            <w:pPr>
              <w:pStyle w:val="TableParagraph"/>
              <w:rPr>
                <w:rFonts w:ascii="Times New Roman" w:hAnsi="Times New Roman" w:cs="Times New Roman"/>
                <w:b/>
                <w:sz w:val="28"/>
              </w:rPr>
            </w:pPr>
          </w:p>
          <w:p w14:paraId="10BF33B5" w14:textId="77777777" w:rsidR="00D6692E" w:rsidRPr="00D6692E" w:rsidRDefault="00D6692E" w:rsidP="004C131E">
            <w:pPr>
              <w:pStyle w:val="TableParagraph"/>
              <w:rPr>
                <w:rFonts w:ascii="Times New Roman" w:hAnsi="Times New Roman" w:cs="Times New Roman"/>
                <w:sz w:val="20"/>
              </w:rPr>
            </w:pPr>
          </w:p>
        </w:tc>
        <w:tc>
          <w:tcPr>
            <w:tcW w:w="1624" w:type="dxa"/>
            <w:tcBorders>
              <w:top w:val="single" w:sz="4" w:space="0" w:color="000000"/>
              <w:left w:val="single" w:sz="4" w:space="0" w:color="000000"/>
              <w:bottom w:val="single" w:sz="4" w:space="0" w:color="000000"/>
              <w:right w:val="single" w:sz="4" w:space="0" w:color="000000"/>
            </w:tcBorders>
          </w:tcPr>
          <w:p w14:paraId="122F51FE" w14:textId="77777777" w:rsidR="00D6692E" w:rsidRPr="00D6692E" w:rsidRDefault="00D6692E" w:rsidP="004C131E">
            <w:pPr>
              <w:pStyle w:val="TableParagraph"/>
              <w:rPr>
                <w:rFonts w:ascii="Times New Roman" w:hAnsi="Times New Roman" w:cs="Times New Roman"/>
                <w:b/>
                <w:sz w:val="28"/>
              </w:rPr>
            </w:pPr>
          </w:p>
          <w:p w14:paraId="3C692955" w14:textId="77777777" w:rsidR="00D6692E" w:rsidRPr="00D6692E" w:rsidRDefault="00D6692E" w:rsidP="004C131E">
            <w:pPr>
              <w:pStyle w:val="TableParagraph"/>
              <w:rPr>
                <w:rFonts w:ascii="Times New Roman" w:hAnsi="Times New Roman" w:cs="Times New Roman"/>
                <w:sz w:val="20"/>
              </w:rPr>
            </w:pPr>
          </w:p>
        </w:tc>
        <w:tc>
          <w:tcPr>
            <w:tcW w:w="2881" w:type="dxa"/>
            <w:tcBorders>
              <w:top w:val="single" w:sz="4" w:space="0" w:color="000000"/>
              <w:left w:val="single" w:sz="4" w:space="0" w:color="000000"/>
              <w:bottom w:val="single" w:sz="4" w:space="0" w:color="000000"/>
              <w:right w:val="single" w:sz="4" w:space="0" w:color="000000"/>
            </w:tcBorders>
          </w:tcPr>
          <w:p w14:paraId="2963743A" w14:textId="77777777" w:rsidR="00D6692E" w:rsidRPr="00D6692E" w:rsidRDefault="00D6692E" w:rsidP="004C131E">
            <w:pPr>
              <w:pStyle w:val="TableParagraph"/>
              <w:rPr>
                <w:rFonts w:ascii="Times New Roman" w:hAnsi="Times New Roman" w:cs="Times New Roman"/>
                <w:b/>
                <w:sz w:val="18"/>
              </w:rPr>
            </w:pPr>
          </w:p>
          <w:p w14:paraId="676EA072" w14:textId="77777777" w:rsidR="00D6692E" w:rsidRPr="00D6692E" w:rsidRDefault="00D6692E" w:rsidP="004C131E">
            <w:pPr>
              <w:pStyle w:val="TableParagraph"/>
              <w:ind w:left="109" w:right="364"/>
              <w:rPr>
                <w:rFonts w:ascii="Times New Roman" w:hAnsi="Times New Roman" w:cs="Times New Roman"/>
                <w:sz w:val="20"/>
              </w:rPr>
            </w:pPr>
          </w:p>
        </w:tc>
        <w:tc>
          <w:tcPr>
            <w:tcW w:w="3612" w:type="dxa"/>
            <w:tcBorders>
              <w:top w:val="single" w:sz="4" w:space="0" w:color="000000"/>
              <w:left w:val="single" w:sz="4" w:space="0" w:color="000000"/>
              <w:bottom w:val="single" w:sz="4" w:space="0" w:color="000000"/>
              <w:right w:val="single" w:sz="4" w:space="0" w:color="000000"/>
            </w:tcBorders>
          </w:tcPr>
          <w:p w14:paraId="1A0E2B47" w14:textId="77777777" w:rsidR="00D6692E" w:rsidRPr="00D6692E" w:rsidRDefault="00D6692E" w:rsidP="004C131E">
            <w:pPr>
              <w:pStyle w:val="TableParagraph"/>
              <w:spacing w:line="360" w:lineRule="auto"/>
              <w:ind w:left="109" w:right="263"/>
              <w:rPr>
                <w:rFonts w:ascii="Times New Roman" w:hAnsi="Times New Roman" w:cs="Times New Roman"/>
                <w:sz w:val="20"/>
              </w:rPr>
            </w:pPr>
          </w:p>
        </w:tc>
      </w:tr>
      <w:tr w:rsidR="00D6692E" w:rsidRPr="00D6692E" w14:paraId="33C508EC" w14:textId="77777777" w:rsidTr="004C131E">
        <w:trPr>
          <w:trHeight w:val="456"/>
        </w:trPr>
        <w:tc>
          <w:tcPr>
            <w:tcW w:w="1901" w:type="dxa"/>
            <w:tcBorders>
              <w:top w:val="single" w:sz="4" w:space="0" w:color="000000"/>
              <w:left w:val="single" w:sz="4" w:space="0" w:color="000000"/>
              <w:bottom w:val="single" w:sz="4" w:space="0" w:color="000000"/>
              <w:right w:val="single" w:sz="4" w:space="0" w:color="000000"/>
            </w:tcBorders>
          </w:tcPr>
          <w:p w14:paraId="6D7F3704" w14:textId="77777777" w:rsidR="00D6692E" w:rsidRPr="00D6692E" w:rsidRDefault="00D6692E" w:rsidP="004C131E">
            <w:pPr>
              <w:pStyle w:val="TableParagraph"/>
              <w:rPr>
                <w:rFonts w:ascii="Times New Roman" w:hAnsi="Times New Roman" w:cs="Times New Roman"/>
                <w:b/>
                <w:sz w:val="28"/>
              </w:rPr>
            </w:pPr>
          </w:p>
          <w:p w14:paraId="446E7BB4" w14:textId="77777777" w:rsidR="00D6692E" w:rsidRPr="00D6692E" w:rsidRDefault="00D6692E" w:rsidP="004C131E">
            <w:pPr>
              <w:pStyle w:val="TableParagraph"/>
              <w:rPr>
                <w:rFonts w:ascii="Times New Roman" w:hAnsi="Times New Roman" w:cs="Times New Roman"/>
                <w:sz w:val="20"/>
              </w:rPr>
            </w:pPr>
          </w:p>
        </w:tc>
        <w:tc>
          <w:tcPr>
            <w:tcW w:w="1624" w:type="dxa"/>
            <w:tcBorders>
              <w:top w:val="single" w:sz="4" w:space="0" w:color="000000"/>
              <w:left w:val="single" w:sz="4" w:space="0" w:color="000000"/>
              <w:bottom w:val="single" w:sz="4" w:space="0" w:color="000000"/>
              <w:right w:val="single" w:sz="4" w:space="0" w:color="000000"/>
            </w:tcBorders>
          </w:tcPr>
          <w:p w14:paraId="5D8C8DEB" w14:textId="77777777" w:rsidR="00D6692E" w:rsidRPr="00D6692E" w:rsidRDefault="00D6692E" w:rsidP="004C131E">
            <w:pPr>
              <w:pStyle w:val="TableParagraph"/>
              <w:rPr>
                <w:rFonts w:ascii="Times New Roman" w:hAnsi="Times New Roman" w:cs="Times New Roman"/>
                <w:b/>
                <w:sz w:val="28"/>
              </w:rPr>
            </w:pPr>
          </w:p>
          <w:p w14:paraId="742D4EEE" w14:textId="77777777" w:rsidR="00D6692E" w:rsidRPr="00D6692E" w:rsidRDefault="00D6692E" w:rsidP="004C131E">
            <w:pPr>
              <w:pStyle w:val="TableParagraph"/>
              <w:rPr>
                <w:rFonts w:ascii="Times New Roman" w:hAnsi="Times New Roman" w:cs="Times New Roman"/>
                <w:sz w:val="20"/>
              </w:rPr>
            </w:pPr>
          </w:p>
        </w:tc>
        <w:tc>
          <w:tcPr>
            <w:tcW w:w="2881" w:type="dxa"/>
            <w:tcBorders>
              <w:top w:val="single" w:sz="4" w:space="0" w:color="000000"/>
              <w:left w:val="single" w:sz="4" w:space="0" w:color="000000"/>
              <w:bottom w:val="single" w:sz="4" w:space="0" w:color="000000"/>
              <w:right w:val="single" w:sz="4" w:space="0" w:color="000000"/>
            </w:tcBorders>
          </w:tcPr>
          <w:p w14:paraId="0939E325" w14:textId="77777777" w:rsidR="00D6692E" w:rsidRPr="00D6692E" w:rsidRDefault="00D6692E" w:rsidP="004C131E">
            <w:pPr>
              <w:pStyle w:val="TableParagraph"/>
              <w:rPr>
                <w:rFonts w:ascii="Times New Roman" w:hAnsi="Times New Roman" w:cs="Times New Roman"/>
                <w:b/>
                <w:sz w:val="28"/>
              </w:rPr>
            </w:pPr>
          </w:p>
          <w:p w14:paraId="0CCBBE76" w14:textId="77777777" w:rsidR="00D6692E" w:rsidRPr="00D6692E" w:rsidRDefault="00D6692E" w:rsidP="004C131E">
            <w:pPr>
              <w:pStyle w:val="TableParagraph"/>
              <w:ind w:left="109"/>
              <w:rPr>
                <w:rFonts w:ascii="Times New Roman" w:hAnsi="Times New Roman" w:cs="Times New Roman"/>
                <w:sz w:val="20"/>
              </w:rPr>
            </w:pPr>
          </w:p>
        </w:tc>
        <w:tc>
          <w:tcPr>
            <w:tcW w:w="3612" w:type="dxa"/>
            <w:tcBorders>
              <w:top w:val="single" w:sz="4" w:space="0" w:color="000000"/>
              <w:left w:val="single" w:sz="4" w:space="0" w:color="000000"/>
              <w:bottom w:val="single" w:sz="4" w:space="0" w:color="000000"/>
              <w:right w:val="single" w:sz="4" w:space="0" w:color="000000"/>
            </w:tcBorders>
          </w:tcPr>
          <w:p w14:paraId="7F567B4C" w14:textId="77777777" w:rsidR="00D6692E" w:rsidRPr="00D6692E" w:rsidRDefault="00D6692E" w:rsidP="004C131E">
            <w:pPr>
              <w:pStyle w:val="TableParagraph"/>
              <w:spacing w:line="360" w:lineRule="auto"/>
              <w:ind w:left="109"/>
              <w:rPr>
                <w:rFonts w:ascii="Times New Roman" w:hAnsi="Times New Roman" w:cs="Times New Roman"/>
                <w:sz w:val="20"/>
              </w:rPr>
            </w:pPr>
          </w:p>
        </w:tc>
      </w:tr>
    </w:tbl>
    <w:p w14:paraId="28F41862" w14:textId="77777777" w:rsidR="00D6692E" w:rsidRPr="00D6692E" w:rsidRDefault="00D6692E" w:rsidP="00D6692E">
      <w:pPr>
        <w:pStyle w:val="ListeParagraf"/>
        <w:widowControl w:val="0"/>
        <w:numPr>
          <w:ilvl w:val="0"/>
          <w:numId w:val="19"/>
        </w:numPr>
        <w:tabs>
          <w:tab w:val="left" w:pos="836"/>
        </w:tabs>
        <w:suppressAutoHyphens/>
        <w:ind w:left="644" w:hanging="241"/>
      </w:pPr>
      <w:r w:rsidRPr="00D6692E">
        <w:rPr>
          <w:b/>
        </w:rPr>
        <w:t>AKADEMİK</w:t>
      </w:r>
      <w:r w:rsidRPr="00D6692E">
        <w:rPr>
          <w:b/>
          <w:spacing w:val="-2"/>
        </w:rPr>
        <w:t xml:space="preserve"> </w:t>
      </w:r>
      <w:r w:rsidRPr="00D6692E">
        <w:rPr>
          <w:b/>
        </w:rPr>
        <w:t>DENEYİM</w:t>
      </w:r>
    </w:p>
    <w:tbl>
      <w:tblPr>
        <w:tblpPr w:leftFromText="141" w:rightFromText="141" w:vertAnchor="text" w:horzAnchor="margin" w:tblpX="137" w:tblpY="254"/>
        <w:tblW w:w="10060" w:type="dxa"/>
        <w:tblLayout w:type="fixed"/>
        <w:tblCellMar>
          <w:left w:w="5" w:type="dxa"/>
          <w:right w:w="5" w:type="dxa"/>
        </w:tblCellMar>
        <w:tblLook w:val="04A0" w:firstRow="1" w:lastRow="0" w:firstColumn="1" w:lastColumn="0" w:noHBand="0" w:noVBand="1"/>
      </w:tblPr>
      <w:tblGrid>
        <w:gridCol w:w="1565"/>
        <w:gridCol w:w="1134"/>
        <w:gridCol w:w="3685"/>
        <w:gridCol w:w="3676"/>
      </w:tblGrid>
      <w:tr w:rsidR="00D6692E" w:rsidRPr="00D6692E" w14:paraId="311E0D14" w14:textId="77777777" w:rsidTr="004C131E">
        <w:trPr>
          <w:trHeight w:val="609"/>
        </w:trPr>
        <w:tc>
          <w:tcPr>
            <w:tcW w:w="1565" w:type="dxa"/>
            <w:tcBorders>
              <w:top w:val="single" w:sz="4" w:space="0" w:color="000000"/>
              <w:left w:val="single" w:sz="4" w:space="0" w:color="000000"/>
              <w:bottom w:val="single" w:sz="4" w:space="0" w:color="000000"/>
              <w:right w:val="single" w:sz="4" w:space="0" w:color="000000"/>
            </w:tcBorders>
          </w:tcPr>
          <w:p w14:paraId="3758287E" w14:textId="77777777" w:rsidR="00D6692E" w:rsidRPr="00D6692E" w:rsidRDefault="00D6692E" w:rsidP="004C131E">
            <w:pPr>
              <w:pStyle w:val="TableParagraph"/>
              <w:rPr>
                <w:rFonts w:ascii="Times New Roman" w:hAnsi="Times New Roman" w:cs="Times New Roman"/>
                <w:b/>
                <w:bCs/>
                <w:sz w:val="20"/>
                <w:szCs w:val="20"/>
              </w:rPr>
            </w:pPr>
            <w:r w:rsidRPr="00D6692E">
              <w:rPr>
                <w:rFonts w:ascii="Times New Roman" w:hAnsi="Times New Roman" w:cs="Times New Roman"/>
                <w:b/>
                <w:bCs/>
                <w:sz w:val="20"/>
                <w:szCs w:val="20"/>
              </w:rPr>
              <w:t>GÖREV DÖNEMİ</w:t>
            </w:r>
          </w:p>
        </w:tc>
        <w:tc>
          <w:tcPr>
            <w:tcW w:w="1134" w:type="dxa"/>
            <w:tcBorders>
              <w:top w:val="single" w:sz="4" w:space="0" w:color="000000"/>
              <w:left w:val="single" w:sz="4" w:space="0" w:color="000000"/>
              <w:bottom w:val="single" w:sz="4" w:space="0" w:color="000000"/>
              <w:right w:val="single" w:sz="4" w:space="0" w:color="000000"/>
            </w:tcBorders>
          </w:tcPr>
          <w:p w14:paraId="4C1628CA" w14:textId="77777777" w:rsidR="00D6692E" w:rsidRPr="00D6692E" w:rsidRDefault="00D6692E" w:rsidP="004C131E">
            <w:pPr>
              <w:pStyle w:val="TableParagraph"/>
              <w:rPr>
                <w:rFonts w:ascii="Times New Roman" w:hAnsi="Times New Roman" w:cs="Times New Roman"/>
                <w:b/>
                <w:bCs/>
                <w:sz w:val="20"/>
                <w:szCs w:val="20"/>
              </w:rPr>
            </w:pPr>
            <w:r w:rsidRPr="00D6692E">
              <w:rPr>
                <w:rFonts w:ascii="Times New Roman" w:hAnsi="Times New Roman" w:cs="Times New Roman"/>
                <w:b/>
                <w:bCs/>
                <w:sz w:val="20"/>
                <w:szCs w:val="20"/>
              </w:rPr>
              <w:t>ÜNVAN</w:t>
            </w:r>
          </w:p>
        </w:tc>
        <w:tc>
          <w:tcPr>
            <w:tcW w:w="3685" w:type="dxa"/>
            <w:tcBorders>
              <w:top w:val="single" w:sz="4" w:space="0" w:color="000000"/>
              <w:left w:val="single" w:sz="4" w:space="0" w:color="000000"/>
              <w:bottom w:val="single" w:sz="4" w:space="0" w:color="000000"/>
              <w:right w:val="single" w:sz="4" w:space="0" w:color="000000"/>
            </w:tcBorders>
          </w:tcPr>
          <w:p w14:paraId="09279E02" w14:textId="77777777" w:rsidR="00D6692E" w:rsidRPr="00D6692E" w:rsidRDefault="00D6692E" w:rsidP="004C131E">
            <w:pPr>
              <w:pStyle w:val="TableParagraph"/>
              <w:rPr>
                <w:rFonts w:ascii="Times New Roman" w:hAnsi="Times New Roman" w:cs="Times New Roman"/>
                <w:b/>
                <w:bCs/>
                <w:sz w:val="20"/>
                <w:szCs w:val="20"/>
              </w:rPr>
            </w:pPr>
            <w:r w:rsidRPr="00D6692E">
              <w:rPr>
                <w:rFonts w:ascii="Times New Roman" w:hAnsi="Times New Roman" w:cs="Times New Roman"/>
                <w:b/>
                <w:bCs/>
                <w:sz w:val="20"/>
                <w:szCs w:val="20"/>
              </w:rPr>
              <w:t>BÖLÜM</w:t>
            </w:r>
          </w:p>
        </w:tc>
        <w:tc>
          <w:tcPr>
            <w:tcW w:w="3676" w:type="dxa"/>
            <w:tcBorders>
              <w:top w:val="single" w:sz="4" w:space="0" w:color="000000"/>
              <w:left w:val="single" w:sz="4" w:space="0" w:color="000000"/>
              <w:bottom w:val="single" w:sz="4" w:space="0" w:color="000000"/>
              <w:right w:val="single" w:sz="4" w:space="0" w:color="000000"/>
            </w:tcBorders>
          </w:tcPr>
          <w:p w14:paraId="4FE57749" w14:textId="77777777" w:rsidR="00D6692E" w:rsidRPr="00D6692E" w:rsidRDefault="00D6692E" w:rsidP="004C131E">
            <w:pPr>
              <w:pStyle w:val="TableParagraph"/>
              <w:rPr>
                <w:rFonts w:ascii="Times New Roman" w:hAnsi="Times New Roman" w:cs="Times New Roman"/>
                <w:b/>
                <w:bCs/>
                <w:sz w:val="20"/>
                <w:szCs w:val="20"/>
              </w:rPr>
            </w:pPr>
            <w:r w:rsidRPr="00D6692E">
              <w:rPr>
                <w:rFonts w:ascii="Times New Roman" w:hAnsi="Times New Roman" w:cs="Times New Roman"/>
                <w:b/>
                <w:bCs/>
                <w:sz w:val="20"/>
                <w:szCs w:val="20"/>
              </w:rPr>
              <w:t>ÜNİVERSİTE</w:t>
            </w:r>
          </w:p>
        </w:tc>
      </w:tr>
      <w:tr w:rsidR="00D6692E" w:rsidRPr="00D6692E" w14:paraId="29A527C5" w14:textId="77777777" w:rsidTr="004C131E">
        <w:trPr>
          <w:trHeight w:val="646"/>
        </w:trPr>
        <w:tc>
          <w:tcPr>
            <w:tcW w:w="1565" w:type="dxa"/>
            <w:tcBorders>
              <w:top w:val="single" w:sz="4" w:space="0" w:color="000000"/>
              <w:left w:val="single" w:sz="4" w:space="0" w:color="000000"/>
              <w:bottom w:val="single" w:sz="4" w:space="0" w:color="000000"/>
              <w:right w:val="single" w:sz="4" w:space="0" w:color="000000"/>
            </w:tcBorders>
          </w:tcPr>
          <w:p w14:paraId="68E87EC5" w14:textId="77777777" w:rsidR="00D6692E" w:rsidRPr="00D6692E" w:rsidRDefault="00D6692E" w:rsidP="004C131E">
            <w:pPr>
              <w:pStyle w:val="TableParagraph"/>
              <w:rPr>
                <w:rFonts w:ascii="Times New Roman" w:hAnsi="Times New Roman" w:cs="Times New Roman"/>
                <w:b/>
              </w:rPr>
            </w:pPr>
          </w:p>
          <w:p w14:paraId="3A5448D9" w14:textId="77777777" w:rsidR="00D6692E" w:rsidRPr="00D6692E" w:rsidRDefault="00D6692E" w:rsidP="004C131E">
            <w:pPr>
              <w:pStyle w:val="TableParagraph"/>
              <w:rPr>
                <w:rFonts w:ascii="Times New Roman" w:hAnsi="Times New Roman" w:cs="Times New Roman"/>
                <w:b/>
                <w:sz w:val="21"/>
              </w:rPr>
            </w:pPr>
          </w:p>
          <w:p w14:paraId="4E7B7B48" w14:textId="77777777" w:rsidR="00D6692E" w:rsidRPr="00D6692E" w:rsidRDefault="00D6692E" w:rsidP="004C131E">
            <w:pPr>
              <w:pStyle w:val="TableParagraph"/>
              <w:rPr>
                <w:rFonts w:ascii="Times New Roman" w:hAnsi="Times New Roman" w:cs="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14:paraId="723559D0" w14:textId="77777777" w:rsidR="00D6692E" w:rsidRPr="00D6692E" w:rsidRDefault="00D6692E" w:rsidP="004C131E">
            <w:pPr>
              <w:pStyle w:val="TableParagraph"/>
              <w:rPr>
                <w:rFonts w:ascii="Times New Roman" w:hAnsi="Times New Roman" w:cs="Times New Roman"/>
                <w:b/>
              </w:rPr>
            </w:pPr>
          </w:p>
          <w:p w14:paraId="03C3668B" w14:textId="77777777" w:rsidR="00D6692E" w:rsidRPr="00D6692E" w:rsidRDefault="00D6692E" w:rsidP="004C131E">
            <w:pPr>
              <w:pStyle w:val="TableParagraph"/>
              <w:rPr>
                <w:rFonts w:ascii="Times New Roman" w:hAnsi="Times New Roman" w:cs="Times New Roman"/>
                <w:b/>
                <w:sz w:val="21"/>
              </w:rPr>
            </w:pPr>
          </w:p>
          <w:p w14:paraId="7A419E36" w14:textId="77777777" w:rsidR="00D6692E" w:rsidRPr="00D6692E" w:rsidRDefault="00D6692E" w:rsidP="004C131E">
            <w:pPr>
              <w:pStyle w:val="TableParagraph"/>
              <w:rPr>
                <w:rFonts w:ascii="Times New Roman" w:hAnsi="Times New Roman" w:cs="Times New Roman"/>
                <w:sz w:val="20"/>
              </w:rPr>
            </w:pPr>
          </w:p>
        </w:tc>
        <w:tc>
          <w:tcPr>
            <w:tcW w:w="3685" w:type="dxa"/>
            <w:tcBorders>
              <w:top w:val="single" w:sz="4" w:space="0" w:color="000000"/>
              <w:left w:val="single" w:sz="4" w:space="0" w:color="000000"/>
              <w:bottom w:val="single" w:sz="4" w:space="0" w:color="000000"/>
              <w:right w:val="single" w:sz="4" w:space="0" w:color="000000"/>
            </w:tcBorders>
          </w:tcPr>
          <w:p w14:paraId="425F74E7" w14:textId="77777777" w:rsidR="00D6692E" w:rsidRPr="00D6692E" w:rsidRDefault="00D6692E" w:rsidP="004C131E">
            <w:pPr>
              <w:pStyle w:val="TableParagraph"/>
              <w:spacing w:line="360" w:lineRule="auto"/>
              <w:ind w:right="96"/>
              <w:jc w:val="both"/>
              <w:rPr>
                <w:rFonts w:ascii="Times New Roman" w:hAnsi="Times New Roman" w:cs="Times New Roman"/>
                <w:sz w:val="20"/>
              </w:rPr>
            </w:pPr>
          </w:p>
        </w:tc>
        <w:tc>
          <w:tcPr>
            <w:tcW w:w="3676" w:type="dxa"/>
            <w:tcBorders>
              <w:top w:val="single" w:sz="4" w:space="0" w:color="000000"/>
              <w:left w:val="single" w:sz="4" w:space="0" w:color="000000"/>
              <w:bottom w:val="single" w:sz="4" w:space="0" w:color="000000"/>
              <w:right w:val="single" w:sz="4" w:space="0" w:color="000000"/>
            </w:tcBorders>
          </w:tcPr>
          <w:p w14:paraId="6314A259" w14:textId="77777777" w:rsidR="00D6692E" w:rsidRPr="00D6692E" w:rsidRDefault="00D6692E" w:rsidP="004C131E">
            <w:pPr>
              <w:pStyle w:val="TableParagraph"/>
              <w:rPr>
                <w:rFonts w:ascii="Times New Roman" w:hAnsi="Times New Roman" w:cs="Times New Roman"/>
                <w:sz w:val="20"/>
              </w:rPr>
            </w:pPr>
          </w:p>
        </w:tc>
      </w:tr>
      <w:tr w:rsidR="00D6692E" w:rsidRPr="00D6692E" w14:paraId="7B2D2EDA" w14:textId="77777777" w:rsidTr="004C131E">
        <w:trPr>
          <w:trHeight w:val="629"/>
        </w:trPr>
        <w:tc>
          <w:tcPr>
            <w:tcW w:w="1565" w:type="dxa"/>
            <w:tcBorders>
              <w:top w:val="single" w:sz="4" w:space="0" w:color="000000"/>
              <w:left w:val="single" w:sz="4" w:space="0" w:color="000000"/>
              <w:bottom w:val="single" w:sz="4" w:space="0" w:color="000000"/>
              <w:right w:val="single" w:sz="4" w:space="0" w:color="000000"/>
            </w:tcBorders>
          </w:tcPr>
          <w:p w14:paraId="3FF37893" w14:textId="77777777" w:rsidR="00D6692E" w:rsidRPr="00D6692E" w:rsidRDefault="00D6692E" w:rsidP="004C131E">
            <w:pPr>
              <w:pStyle w:val="TableParagraph"/>
              <w:rPr>
                <w:rFonts w:ascii="Times New Roman" w:hAnsi="Times New Roman" w:cs="Times New Roman"/>
                <w:b/>
              </w:rPr>
            </w:pPr>
          </w:p>
          <w:p w14:paraId="7A65683B" w14:textId="77777777" w:rsidR="00D6692E" w:rsidRPr="00D6692E" w:rsidRDefault="00D6692E" w:rsidP="004C131E">
            <w:pPr>
              <w:pStyle w:val="TableParagraph"/>
              <w:rPr>
                <w:rFonts w:ascii="Times New Roman" w:hAnsi="Times New Roman" w:cs="Times New Roman"/>
                <w:b/>
                <w:sz w:val="21"/>
              </w:rPr>
            </w:pPr>
          </w:p>
          <w:p w14:paraId="1F5C8E8E" w14:textId="77777777" w:rsidR="00D6692E" w:rsidRPr="00D6692E" w:rsidRDefault="00D6692E" w:rsidP="004C131E">
            <w:pPr>
              <w:pStyle w:val="TableParagraph"/>
              <w:rPr>
                <w:rFonts w:ascii="Times New Roman" w:hAnsi="Times New Roman" w:cs="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14:paraId="3CD59F73" w14:textId="77777777" w:rsidR="00D6692E" w:rsidRPr="00D6692E" w:rsidRDefault="00D6692E" w:rsidP="004C131E">
            <w:pPr>
              <w:pStyle w:val="TableParagraph"/>
              <w:rPr>
                <w:rFonts w:ascii="Times New Roman" w:hAnsi="Times New Roman" w:cs="Times New Roman"/>
                <w:b/>
              </w:rPr>
            </w:pPr>
          </w:p>
          <w:p w14:paraId="6A52CBA7" w14:textId="77777777" w:rsidR="00D6692E" w:rsidRPr="00D6692E" w:rsidRDefault="00D6692E" w:rsidP="004C131E">
            <w:pPr>
              <w:pStyle w:val="TableParagraph"/>
              <w:rPr>
                <w:rFonts w:ascii="Times New Roman" w:hAnsi="Times New Roman" w:cs="Times New Roman"/>
                <w:b/>
                <w:sz w:val="21"/>
              </w:rPr>
            </w:pPr>
          </w:p>
          <w:p w14:paraId="055BAD73" w14:textId="77777777" w:rsidR="00D6692E" w:rsidRPr="00D6692E" w:rsidRDefault="00D6692E" w:rsidP="004C131E">
            <w:pPr>
              <w:pStyle w:val="TableParagraph"/>
              <w:rPr>
                <w:rFonts w:ascii="Times New Roman" w:hAnsi="Times New Roman" w:cs="Times New Roman"/>
                <w:sz w:val="20"/>
              </w:rPr>
            </w:pPr>
          </w:p>
        </w:tc>
        <w:tc>
          <w:tcPr>
            <w:tcW w:w="3685" w:type="dxa"/>
            <w:tcBorders>
              <w:top w:val="single" w:sz="4" w:space="0" w:color="000000"/>
              <w:left w:val="single" w:sz="4" w:space="0" w:color="000000"/>
              <w:bottom w:val="single" w:sz="4" w:space="0" w:color="000000"/>
              <w:right w:val="single" w:sz="4" w:space="0" w:color="000000"/>
            </w:tcBorders>
          </w:tcPr>
          <w:p w14:paraId="2919B7D8" w14:textId="77777777" w:rsidR="00D6692E" w:rsidRPr="00D6692E" w:rsidRDefault="00D6692E" w:rsidP="004C131E">
            <w:pPr>
              <w:pStyle w:val="TableParagraph"/>
              <w:spacing w:line="360" w:lineRule="auto"/>
              <w:ind w:right="94"/>
              <w:jc w:val="both"/>
              <w:rPr>
                <w:rFonts w:ascii="Times New Roman" w:hAnsi="Times New Roman" w:cs="Times New Roman"/>
                <w:sz w:val="20"/>
              </w:rPr>
            </w:pPr>
          </w:p>
        </w:tc>
        <w:tc>
          <w:tcPr>
            <w:tcW w:w="3676" w:type="dxa"/>
            <w:tcBorders>
              <w:top w:val="single" w:sz="4" w:space="0" w:color="000000"/>
              <w:left w:val="single" w:sz="4" w:space="0" w:color="000000"/>
              <w:bottom w:val="single" w:sz="4" w:space="0" w:color="000000"/>
              <w:right w:val="single" w:sz="4" w:space="0" w:color="000000"/>
            </w:tcBorders>
          </w:tcPr>
          <w:p w14:paraId="5AAEB39B" w14:textId="77777777" w:rsidR="00D6692E" w:rsidRPr="00D6692E" w:rsidRDefault="00D6692E" w:rsidP="004C131E">
            <w:pPr>
              <w:pStyle w:val="TableParagraph"/>
              <w:tabs>
                <w:tab w:val="left" w:pos="1114"/>
                <w:tab w:val="left" w:pos="2274"/>
              </w:tabs>
              <w:spacing w:line="360" w:lineRule="auto"/>
              <w:ind w:right="88"/>
              <w:rPr>
                <w:rFonts w:ascii="Times New Roman" w:hAnsi="Times New Roman" w:cs="Times New Roman"/>
                <w:sz w:val="20"/>
              </w:rPr>
            </w:pPr>
          </w:p>
        </w:tc>
      </w:tr>
    </w:tbl>
    <w:p w14:paraId="22FAB508" w14:textId="77777777" w:rsidR="00D6692E" w:rsidRPr="00D6692E" w:rsidRDefault="00D6692E" w:rsidP="00D6692E">
      <w:pPr>
        <w:rPr>
          <w:rFonts w:ascii="Times New Roman" w:hAnsi="Times New Roman" w:cs="Times New Roman"/>
        </w:rPr>
      </w:pPr>
    </w:p>
    <w:p w14:paraId="1B576EA9" w14:textId="289F189C" w:rsidR="00D6692E" w:rsidRPr="00D6692E" w:rsidRDefault="00D6692E" w:rsidP="00D6692E">
      <w:pPr>
        <w:ind w:firstLine="708"/>
        <w:rPr>
          <w:rFonts w:ascii="Times New Roman" w:hAnsi="Times New Roman" w:cs="Times New Roman"/>
          <w:b/>
          <w:bCs/>
        </w:rPr>
      </w:pPr>
      <w:r w:rsidRPr="00D6692E">
        <w:rPr>
          <w:rFonts w:ascii="Times New Roman" w:hAnsi="Times New Roman" w:cs="Times New Roman"/>
          <w:b/>
          <w:bCs/>
        </w:rPr>
        <w:t xml:space="preserve">3. </w:t>
      </w:r>
      <w:r w:rsidRPr="00D6692E">
        <w:rPr>
          <w:rFonts w:ascii="Times New Roman" w:hAnsi="Times New Roman" w:cs="Times New Roman"/>
          <w:b/>
          <w:bCs/>
          <w:sz w:val="24"/>
          <w:szCs w:val="24"/>
        </w:rPr>
        <w:t>ÇALIŞMA ALANLARI</w:t>
      </w:r>
    </w:p>
    <w:tbl>
      <w:tblPr>
        <w:tblW w:w="10064" w:type="dxa"/>
        <w:tblInd w:w="137" w:type="dxa"/>
        <w:tblLayout w:type="fixed"/>
        <w:tblCellMar>
          <w:left w:w="5" w:type="dxa"/>
          <w:right w:w="5" w:type="dxa"/>
        </w:tblCellMar>
        <w:tblLook w:val="04A0" w:firstRow="1" w:lastRow="0" w:firstColumn="1" w:lastColumn="0" w:noHBand="0" w:noVBand="1"/>
      </w:tblPr>
      <w:tblGrid>
        <w:gridCol w:w="4785"/>
        <w:gridCol w:w="5279"/>
      </w:tblGrid>
      <w:tr w:rsidR="00D6692E" w:rsidRPr="00D6692E" w14:paraId="6E850B34" w14:textId="77777777" w:rsidTr="004C131E">
        <w:trPr>
          <w:trHeight w:val="535"/>
        </w:trPr>
        <w:tc>
          <w:tcPr>
            <w:tcW w:w="4785" w:type="dxa"/>
            <w:tcBorders>
              <w:top w:val="single" w:sz="4" w:space="0" w:color="000000"/>
              <w:left w:val="single" w:sz="4" w:space="0" w:color="000000"/>
              <w:bottom w:val="single" w:sz="4" w:space="0" w:color="000000"/>
              <w:right w:val="single" w:sz="4" w:space="0" w:color="000000"/>
            </w:tcBorders>
          </w:tcPr>
          <w:p w14:paraId="043D0BC9" w14:textId="77777777" w:rsidR="00D6692E" w:rsidRPr="00D6692E" w:rsidRDefault="00D6692E" w:rsidP="004C131E">
            <w:pPr>
              <w:pStyle w:val="TableParagraph"/>
              <w:rPr>
                <w:rFonts w:ascii="Times New Roman" w:hAnsi="Times New Roman" w:cs="Times New Roman"/>
                <w:b/>
                <w:bCs/>
                <w:sz w:val="20"/>
                <w:szCs w:val="20"/>
              </w:rPr>
            </w:pPr>
            <w:r w:rsidRPr="00D6692E">
              <w:rPr>
                <w:rFonts w:ascii="Times New Roman" w:hAnsi="Times New Roman" w:cs="Times New Roman"/>
                <w:b/>
                <w:bCs/>
                <w:sz w:val="20"/>
                <w:szCs w:val="20"/>
              </w:rPr>
              <w:t>ÇALIŞMA ALANI</w:t>
            </w:r>
          </w:p>
        </w:tc>
        <w:tc>
          <w:tcPr>
            <w:tcW w:w="5279" w:type="dxa"/>
            <w:tcBorders>
              <w:top w:val="single" w:sz="4" w:space="0" w:color="000000"/>
              <w:left w:val="single" w:sz="4" w:space="0" w:color="000000"/>
              <w:bottom w:val="single" w:sz="4" w:space="0" w:color="000000"/>
              <w:right w:val="single" w:sz="4" w:space="0" w:color="000000"/>
            </w:tcBorders>
          </w:tcPr>
          <w:p w14:paraId="34F9CEF3" w14:textId="77777777" w:rsidR="00D6692E" w:rsidRPr="00D6692E" w:rsidRDefault="00D6692E" w:rsidP="004C131E">
            <w:pPr>
              <w:pStyle w:val="TableParagraph"/>
              <w:rPr>
                <w:rFonts w:ascii="Times New Roman" w:hAnsi="Times New Roman" w:cs="Times New Roman"/>
                <w:b/>
                <w:bCs/>
                <w:sz w:val="20"/>
                <w:szCs w:val="20"/>
              </w:rPr>
            </w:pPr>
            <w:r w:rsidRPr="00D6692E">
              <w:rPr>
                <w:rFonts w:ascii="Times New Roman" w:hAnsi="Times New Roman" w:cs="Times New Roman"/>
                <w:b/>
                <w:bCs/>
                <w:sz w:val="20"/>
                <w:szCs w:val="20"/>
              </w:rPr>
              <w:t>ANAHTAR SÖZCÜKLER</w:t>
            </w:r>
          </w:p>
        </w:tc>
      </w:tr>
      <w:tr w:rsidR="00D6692E" w:rsidRPr="00D6692E" w14:paraId="5998B5B5" w14:textId="77777777" w:rsidTr="004C131E">
        <w:trPr>
          <w:trHeight w:val="535"/>
        </w:trPr>
        <w:tc>
          <w:tcPr>
            <w:tcW w:w="4785" w:type="dxa"/>
            <w:tcBorders>
              <w:top w:val="single" w:sz="4" w:space="0" w:color="000000"/>
              <w:left w:val="single" w:sz="4" w:space="0" w:color="000000"/>
              <w:bottom w:val="single" w:sz="4" w:space="0" w:color="000000"/>
              <w:right w:val="single" w:sz="4" w:space="0" w:color="000000"/>
            </w:tcBorders>
          </w:tcPr>
          <w:p w14:paraId="010BBC4F" w14:textId="77777777" w:rsidR="00D6692E" w:rsidRPr="00D6692E" w:rsidRDefault="00D6692E" w:rsidP="004C131E">
            <w:pPr>
              <w:pStyle w:val="TableParagraph"/>
              <w:rPr>
                <w:rFonts w:ascii="Times New Roman" w:hAnsi="Times New Roman" w:cs="Times New Roman"/>
                <w:sz w:val="20"/>
                <w:szCs w:val="20"/>
              </w:rPr>
            </w:pPr>
          </w:p>
        </w:tc>
        <w:tc>
          <w:tcPr>
            <w:tcW w:w="5279" w:type="dxa"/>
            <w:tcBorders>
              <w:top w:val="single" w:sz="4" w:space="0" w:color="000000"/>
              <w:left w:val="single" w:sz="4" w:space="0" w:color="000000"/>
              <w:bottom w:val="single" w:sz="4" w:space="0" w:color="000000"/>
              <w:right w:val="single" w:sz="4" w:space="0" w:color="000000"/>
            </w:tcBorders>
          </w:tcPr>
          <w:p w14:paraId="3A43E443" w14:textId="77777777" w:rsidR="00D6692E" w:rsidRPr="00D6692E" w:rsidRDefault="00D6692E" w:rsidP="004C131E">
            <w:pPr>
              <w:pStyle w:val="TableParagraph"/>
              <w:rPr>
                <w:rFonts w:ascii="Times New Roman" w:hAnsi="Times New Roman" w:cs="Times New Roman"/>
                <w:sz w:val="20"/>
                <w:szCs w:val="20"/>
              </w:rPr>
            </w:pPr>
          </w:p>
        </w:tc>
      </w:tr>
    </w:tbl>
    <w:p w14:paraId="09AD44D1" w14:textId="7A7FD955" w:rsidR="00D6692E" w:rsidRPr="00D6692E" w:rsidRDefault="00D6692E" w:rsidP="00D6692E">
      <w:pPr>
        <w:ind w:firstLine="708"/>
        <w:rPr>
          <w:rFonts w:ascii="Times New Roman" w:hAnsi="Times New Roman" w:cs="Times New Roman"/>
          <w:b/>
          <w:bCs/>
          <w:sz w:val="24"/>
          <w:szCs w:val="24"/>
        </w:rPr>
      </w:pPr>
      <w:r w:rsidRPr="00D6692E">
        <w:rPr>
          <w:rFonts w:ascii="Times New Roman" w:hAnsi="Times New Roman" w:cs="Times New Roman"/>
          <w:b/>
          <w:bCs/>
          <w:sz w:val="24"/>
          <w:szCs w:val="24"/>
        </w:rPr>
        <w:t>4.  SON BEŞ YILDAKİ ÖNEMLİ YAYINLAR</w:t>
      </w:r>
    </w:p>
    <w:p w14:paraId="704F42D5" w14:textId="77777777" w:rsidR="00867EC4" w:rsidRDefault="00867EC4" w:rsidP="00867EC4">
      <w:pPr>
        <w:rPr>
          <w:rFonts w:ascii="Times New Roman" w:hAnsi="Times New Roman" w:cs="Times New Roman"/>
          <w:b/>
        </w:rPr>
      </w:pPr>
    </w:p>
    <w:p w14:paraId="23247477" w14:textId="77777777" w:rsidR="006C11E1" w:rsidRPr="002466EC" w:rsidRDefault="006C11E1" w:rsidP="00867EC4">
      <w:pPr>
        <w:rPr>
          <w:rFonts w:ascii="Times New Roman" w:hAnsi="Times New Roman" w:cs="Times New Roman"/>
          <w:b/>
        </w:rPr>
      </w:pPr>
    </w:p>
    <w:p w14:paraId="0DBF4319" w14:textId="77777777" w:rsidR="00867EC4" w:rsidRPr="002466EC" w:rsidRDefault="00867EC4" w:rsidP="00867EC4">
      <w:pPr>
        <w:pStyle w:val="stBilgi"/>
        <w:rPr>
          <w:rFonts w:ascii="Times New Roman" w:hAnsi="Times New Roman" w:cs="Times New Roman"/>
          <w:b/>
          <w:bCs/>
          <w:sz w:val="28"/>
          <w:szCs w:val="28"/>
        </w:rPr>
      </w:pPr>
    </w:p>
    <w:p w14:paraId="7D7DC80E" w14:textId="0009AC8D" w:rsidR="00867EC4" w:rsidRDefault="00144D28" w:rsidP="00867EC4">
      <w:pPr>
        <w:pStyle w:val="stBilgi"/>
        <w:jc w:val="center"/>
        <w:rPr>
          <w:rFonts w:ascii="Times New Roman" w:hAnsi="Times New Roman" w:cs="Times New Roman"/>
          <w:b/>
          <w:bCs/>
          <w:sz w:val="28"/>
          <w:szCs w:val="28"/>
        </w:rPr>
      </w:pPr>
      <w:r>
        <w:rPr>
          <w:rFonts w:ascii="Times New Roman" w:hAnsi="Times New Roman" w:cs="Times New Roman"/>
          <w:b/>
          <w:bCs/>
          <w:sz w:val="28"/>
          <w:szCs w:val="28"/>
        </w:rPr>
        <w:t>(</w:t>
      </w:r>
      <w:r w:rsidR="00867EC4" w:rsidRPr="002466EC">
        <w:rPr>
          <w:rFonts w:ascii="Times New Roman" w:hAnsi="Times New Roman" w:cs="Times New Roman"/>
          <w:b/>
          <w:bCs/>
          <w:sz w:val="28"/>
          <w:szCs w:val="28"/>
        </w:rPr>
        <w:t>EK-7</w:t>
      </w:r>
      <w:r>
        <w:rPr>
          <w:rFonts w:ascii="Times New Roman" w:hAnsi="Times New Roman" w:cs="Times New Roman"/>
          <w:b/>
          <w:bCs/>
          <w:sz w:val="28"/>
          <w:szCs w:val="28"/>
        </w:rPr>
        <w:t>)</w:t>
      </w:r>
    </w:p>
    <w:p w14:paraId="7BFC2F02" w14:textId="0B268729" w:rsidR="00144D28" w:rsidRPr="002466EC" w:rsidRDefault="00144D28" w:rsidP="00867EC4">
      <w:pPr>
        <w:pStyle w:val="stBilgi"/>
        <w:jc w:val="center"/>
        <w:rPr>
          <w:rFonts w:ascii="Times New Roman" w:hAnsi="Times New Roman" w:cs="Times New Roman"/>
          <w:sz w:val="28"/>
          <w:szCs w:val="28"/>
        </w:rPr>
      </w:pPr>
      <w:r>
        <w:rPr>
          <w:rFonts w:ascii="Times New Roman" w:hAnsi="Times New Roman" w:cs="Times New Roman"/>
          <w:b/>
          <w:bCs/>
          <w:sz w:val="28"/>
          <w:szCs w:val="28"/>
        </w:rPr>
        <w:t>İZİN BELGESİ</w:t>
      </w:r>
    </w:p>
    <w:p w14:paraId="07FD2F81" w14:textId="77777777" w:rsidR="00867EC4" w:rsidRPr="002466EC" w:rsidRDefault="00867EC4" w:rsidP="00867EC4">
      <w:pPr>
        <w:rPr>
          <w:rFonts w:ascii="Times New Roman" w:hAnsi="Times New Roman" w:cs="Times New Roman"/>
          <w:b/>
        </w:rPr>
      </w:pPr>
    </w:p>
    <w:p w14:paraId="2529132F" w14:textId="78ADB915" w:rsidR="00FC05E8" w:rsidRPr="00FC05E8" w:rsidRDefault="00FC05E8" w:rsidP="00FC05E8">
      <w:pPr>
        <w:spacing w:line="360" w:lineRule="auto"/>
        <w:jc w:val="center"/>
        <w:rPr>
          <w:rFonts w:ascii="Times New Roman" w:hAnsi="Times New Roman" w:cs="Times New Roman"/>
          <w:b/>
          <w:sz w:val="28"/>
          <w:szCs w:val="28"/>
        </w:rPr>
      </w:pPr>
      <w:r w:rsidRPr="00FC05E8">
        <w:rPr>
          <w:rFonts w:ascii="Times New Roman" w:hAnsi="Times New Roman" w:cs="Times New Roman"/>
          <w:b/>
          <w:sz w:val="28"/>
          <w:szCs w:val="28"/>
        </w:rPr>
        <w:t>Toros ÜNİVERSİTESİ</w:t>
      </w:r>
    </w:p>
    <w:p w14:paraId="33D1ADB8" w14:textId="5EF22875" w:rsidR="00FC05E8" w:rsidRPr="00FC05E8" w:rsidRDefault="00FC05E8" w:rsidP="00FC05E8">
      <w:pPr>
        <w:spacing w:line="360" w:lineRule="auto"/>
        <w:jc w:val="center"/>
        <w:rPr>
          <w:rFonts w:ascii="Times New Roman" w:hAnsi="Times New Roman" w:cs="Times New Roman"/>
          <w:b/>
          <w:sz w:val="28"/>
          <w:szCs w:val="28"/>
        </w:rPr>
      </w:pPr>
      <w:r w:rsidRPr="00FC05E8">
        <w:rPr>
          <w:rFonts w:ascii="Times New Roman" w:hAnsi="Times New Roman" w:cs="Times New Roman"/>
          <w:b/>
          <w:sz w:val="28"/>
          <w:szCs w:val="28"/>
        </w:rPr>
        <w:t>Sağlık Bilimleri Fakültesi Girişimsel Olmayan Klinik Araştırmalar Etik Kurulu Başkanlığına</w:t>
      </w:r>
    </w:p>
    <w:p w14:paraId="0E0235CD" w14:textId="77777777" w:rsidR="00FC05E8" w:rsidRPr="00FC05E8" w:rsidRDefault="00FC05E8" w:rsidP="00FC05E8">
      <w:pPr>
        <w:pStyle w:val="GvdeMetniGirintisi"/>
        <w:ind w:firstLine="0"/>
        <w:jc w:val="left"/>
      </w:pPr>
    </w:p>
    <w:p w14:paraId="05D6B7AB" w14:textId="77777777" w:rsidR="00FC05E8" w:rsidRPr="00FC05E8" w:rsidRDefault="00FC05E8" w:rsidP="00FC05E8">
      <w:pPr>
        <w:pStyle w:val="GvdeMetniGirintisi"/>
        <w:ind w:firstLine="0"/>
        <w:jc w:val="left"/>
      </w:pPr>
    </w:p>
    <w:p w14:paraId="1950C575" w14:textId="576603EB" w:rsidR="00FC05E8" w:rsidRPr="00FC05E8" w:rsidRDefault="00FC05E8" w:rsidP="00FC05E8">
      <w:pPr>
        <w:pStyle w:val="GvdeMetniGirintisi"/>
        <w:rPr>
          <w:bCs/>
        </w:rPr>
      </w:pPr>
      <w:r w:rsidRPr="00FC05E8">
        <w:rPr>
          <w:bCs/>
        </w:rPr>
        <w:t xml:space="preserve">Sorumlu araştırmacısı …………olan…………. </w:t>
      </w:r>
      <w:proofErr w:type="gramStart"/>
      <w:r w:rsidRPr="00FC05E8">
        <w:rPr>
          <w:bCs/>
        </w:rPr>
        <w:t>isimli</w:t>
      </w:r>
      <w:proofErr w:type="gramEnd"/>
      <w:r w:rsidRPr="00FC05E8">
        <w:rPr>
          <w:bCs/>
        </w:rPr>
        <w:t xml:space="preserve"> araştırmanın …………… yöntemlerini içeren kısmı </w:t>
      </w:r>
      <w:r>
        <w:rPr>
          <w:bCs/>
        </w:rPr>
        <w:t>Bölümümüzde/</w:t>
      </w:r>
      <w:r w:rsidRPr="00FC05E8">
        <w:rPr>
          <w:bCs/>
        </w:rPr>
        <w:t>Anabilim Dalımızda</w:t>
      </w:r>
      <w:r>
        <w:rPr>
          <w:bCs/>
        </w:rPr>
        <w:t>/Hastanemizde</w:t>
      </w:r>
      <w:r w:rsidRPr="00FC05E8">
        <w:rPr>
          <w:bCs/>
        </w:rPr>
        <w:t xml:space="preserve"> yapılacaktır.</w:t>
      </w:r>
    </w:p>
    <w:p w14:paraId="4AB3E508" w14:textId="77777777" w:rsidR="00FC05E8" w:rsidRPr="00FC05E8" w:rsidRDefault="00FC05E8" w:rsidP="00FC05E8">
      <w:pPr>
        <w:pStyle w:val="GvdeMetniGirintisi"/>
        <w:ind w:firstLine="0"/>
        <w:rPr>
          <w:bCs/>
        </w:rPr>
      </w:pPr>
    </w:p>
    <w:p w14:paraId="72664157" w14:textId="77777777" w:rsidR="00FC05E8" w:rsidRPr="00FC05E8" w:rsidRDefault="00FC05E8" w:rsidP="00FC05E8">
      <w:pPr>
        <w:pStyle w:val="GvdeMetniGirintisi"/>
        <w:rPr>
          <w:bCs/>
        </w:rPr>
      </w:pPr>
      <w:r w:rsidRPr="00FC05E8">
        <w:rPr>
          <w:bCs/>
        </w:rPr>
        <w:t>Bilgilerinize saygılarımla arz ederim.</w:t>
      </w:r>
    </w:p>
    <w:p w14:paraId="57E593DA" w14:textId="77777777" w:rsidR="00FC05E8" w:rsidRPr="00FC05E8" w:rsidRDefault="00FC05E8" w:rsidP="00FC05E8">
      <w:pPr>
        <w:pStyle w:val="GvdeMetniGirintisi"/>
        <w:spacing w:line="240" w:lineRule="auto"/>
        <w:ind w:firstLine="0"/>
        <w:rPr>
          <w:bCs/>
        </w:rPr>
      </w:pPr>
    </w:p>
    <w:p w14:paraId="1D65E5BE" w14:textId="77777777" w:rsidR="00FC05E8" w:rsidRPr="00FC05E8" w:rsidRDefault="00FC05E8" w:rsidP="00FC05E8">
      <w:pPr>
        <w:rPr>
          <w:rFonts w:ascii="Times New Roman" w:hAnsi="Times New Roman" w:cs="Times New Roman"/>
        </w:rPr>
      </w:pPr>
    </w:p>
    <w:p w14:paraId="692B71CD" w14:textId="77777777" w:rsidR="00FC05E8" w:rsidRPr="00FC05E8" w:rsidRDefault="00FC05E8" w:rsidP="00FC05E8">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1"/>
        <w:gridCol w:w="4651"/>
      </w:tblGrid>
      <w:tr w:rsidR="00FC05E8" w:rsidRPr="00FC05E8" w14:paraId="79C4FD7E" w14:textId="77777777" w:rsidTr="00FC05E8">
        <w:trPr>
          <w:trHeight w:val="80"/>
        </w:trPr>
        <w:tc>
          <w:tcPr>
            <w:tcW w:w="4955" w:type="dxa"/>
          </w:tcPr>
          <w:p w14:paraId="42B9C620" w14:textId="77777777" w:rsidR="00FC05E8" w:rsidRPr="00FC05E8" w:rsidRDefault="00FC05E8" w:rsidP="004C131E">
            <w:pPr>
              <w:rPr>
                <w:rFonts w:ascii="Times New Roman" w:hAnsi="Times New Roman" w:cs="Times New Roman"/>
              </w:rPr>
            </w:pPr>
          </w:p>
        </w:tc>
        <w:tc>
          <w:tcPr>
            <w:tcW w:w="4956" w:type="dxa"/>
          </w:tcPr>
          <w:p w14:paraId="6BF28EBE" w14:textId="77777777" w:rsidR="00FC05E8" w:rsidRPr="00FC05E8" w:rsidRDefault="00FC05E8" w:rsidP="004C131E">
            <w:pPr>
              <w:jc w:val="center"/>
              <w:rPr>
                <w:rFonts w:ascii="Times New Roman" w:hAnsi="Times New Roman" w:cs="Times New Roman"/>
                <w:b/>
                <w:color w:val="D9D9D9" w:themeColor="background1" w:themeShade="D9"/>
              </w:rPr>
            </w:pPr>
            <w:r w:rsidRPr="00FC05E8">
              <w:rPr>
                <w:rFonts w:ascii="Times New Roman" w:hAnsi="Times New Roman" w:cs="Times New Roman"/>
                <w:b/>
                <w:color w:val="D9D9D9" w:themeColor="background1" w:themeShade="D9"/>
              </w:rPr>
              <w:t>İmza</w:t>
            </w:r>
          </w:p>
          <w:p w14:paraId="535AF60D" w14:textId="77777777" w:rsidR="00FC05E8" w:rsidRPr="00FC05E8" w:rsidRDefault="00FC05E8" w:rsidP="004C131E">
            <w:pPr>
              <w:jc w:val="center"/>
              <w:rPr>
                <w:rFonts w:ascii="Times New Roman" w:hAnsi="Times New Roman" w:cs="Times New Roman"/>
                <w:b/>
                <w:color w:val="D9D9D9" w:themeColor="background1" w:themeShade="D9"/>
              </w:rPr>
            </w:pPr>
            <w:proofErr w:type="spellStart"/>
            <w:r w:rsidRPr="00FC05E8">
              <w:rPr>
                <w:rFonts w:ascii="Times New Roman" w:hAnsi="Times New Roman" w:cs="Times New Roman"/>
                <w:b/>
                <w:color w:val="D9D9D9" w:themeColor="background1" w:themeShade="D9"/>
              </w:rPr>
              <w:t>Ünvan</w:t>
            </w:r>
            <w:proofErr w:type="spellEnd"/>
            <w:r w:rsidRPr="00FC05E8">
              <w:rPr>
                <w:rFonts w:ascii="Times New Roman" w:hAnsi="Times New Roman" w:cs="Times New Roman"/>
                <w:b/>
                <w:color w:val="D9D9D9" w:themeColor="background1" w:themeShade="D9"/>
              </w:rPr>
              <w:t xml:space="preserve"> Ad </w:t>
            </w:r>
            <w:proofErr w:type="spellStart"/>
            <w:r w:rsidRPr="00FC05E8">
              <w:rPr>
                <w:rFonts w:ascii="Times New Roman" w:hAnsi="Times New Roman" w:cs="Times New Roman"/>
                <w:b/>
                <w:color w:val="D9D9D9" w:themeColor="background1" w:themeShade="D9"/>
              </w:rPr>
              <w:t>Soyad</w:t>
            </w:r>
            <w:proofErr w:type="spellEnd"/>
          </w:p>
          <w:p w14:paraId="639E2145" w14:textId="77777777" w:rsidR="00FC05E8" w:rsidRPr="00FC05E8" w:rsidRDefault="00FC05E8" w:rsidP="004C131E">
            <w:pPr>
              <w:jc w:val="center"/>
              <w:rPr>
                <w:rFonts w:ascii="Times New Roman" w:hAnsi="Times New Roman" w:cs="Times New Roman"/>
                <w:b/>
                <w:color w:val="D9D9D9" w:themeColor="background1" w:themeShade="D9"/>
              </w:rPr>
            </w:pPr>
            <w:r w:rsidRPr="00FC05E8">
              <w:rPr>
                <w:rFonts w:ascii="Times New Roman" w:hAnsi="Times New Roman" w:cs="Times New Roman"/>
                <w:b/>
                <w:color w:val="D9D9D9" w:themeColor="background1" w:themeShade="D9"/>
              </w:rPr>
              <w:t>………………………. Anabilim Dalı Başkanı</w:t>
            </w:r>
          </w:p>
          <w:p w14:paraId="446F3805" w14:textId="77777777" w:rsidR="00FC05E8" w:rsidRPr="00FC05E8" w:rsidRDefault="00FC05E8" w:rsidP="004C131E">
            <w:pPr>
              <w:jc w:val="center"/>
              <w:rPr>
                <w:rFonts w:ascii="Times New Roman" w:hAnsi="Times New Roman" w:cs="Times New Roman"/>
              </w:rPr>
            </w:pPr>
            <w:r w:rsidRPr="00FC05E8">
              <w:rPr>
                <w:rFonts w:ascii="Times New Roman" w:hAnsi="Times New Roman" w:cs="Times New Roman"/>
                <w:b/>
                <w:color w:val="FF0000"/>
              </w:rPr>
              <w:t>(Vekalet var ise vekalet eden kişinin adı yazılmalıdır.)</w:t>
            </w:r>
          </w:p>
        </w:tc>
      </w:tr>
    </w:tbl>
    <w:p w14:paraId="04FE7CA8" w14:textId="77777777" w:rsidR="00867EC4" w:rsidRPr="002466EC" w:rsidRDefault="00867EC4" w:rsidP="00867EC4">
      <w:pPr>
        <w:rPr>
          <w:rFonts w:ascii="Times New Roman" w:hAnsi="Times New Roman" w:cs="Times New Roman"/>
        </w:rPr>
      </w:pPr>
    </w:p>
    <w:p w14:paraId="2EE289A8" w14:textId="77777777" w:rsidR="00867EC4" w:rsidRPr="002466EC" w:rsidRDefault="00867EC4" w:rsidP="00867EC4">
      <w:pPr>
        <w:rPr>
          <w:rFonts w:ascii="Times New Roman" w:hAnsi="Times New Roman" w:cs="Times New Roman"/>
        </w:rPr>
      </w:pPr>
    </w:p>
    <w:p w14:paraId="639FD347" w14:textId="77777777" w:rsidR="00867EC4" w:rsidRPr="002466EC" w:rsidRDefault="00867EC4" w:rsidP="00867EC4">
      <w:pPr>
        <w:rPr>
          <w:rFonts w:ascii="Times New Roman" w:hAnsi="Times New Roman" w:cs="Times New Roman"/>
        </w:rPr>
      </w:pPr>
    </w:p>
    <w:p w14:paraId="1387CC23" w14:textId="77777777" w:rsidR="00867EC4" w:rsidRPr="002466EC" w:rsidRDefault="00867EC4" w:rsidP="00867EC4">
      <w:pPr>
        <w:rPr>
          <w:rFonts w:ascii="Times New Roman" w:hAnsi="Times New Roman" w:cs="Times New Roman"/>
        </w:rPr>
      </w:pPr>
    </w:p>
    <w:p w14:paraId="6994735F" w14:textId="77777777" w:rsidR="00867EC4" w:rsidRPr="002466EC" w:rsidRDefault="00867EC4" w:rsidP="00867EC4">
      <w:pPr>
        <w:rPr>
          <w:rFonts w:ascii="Times New Roman" w:hAnsi="Times New Roman" w:cs="Times New Roman"/>
        </w:rPr>
      </w:pPr>
    </w:p>
    <w:p w14:paraId="46B89FB3" w14:textId="77777777" w:rsidR="00867EC4" w:rsidRPr="002466EC" w:rsidRDefault="00867EC4" w:rsidP="00867EC4">
      <w:pPr>
        <w:rPr>
          <w:rFonts w:ascii="Times New Roman" w:hAnsi="Times New Roman" w:cs="Times New Roman"/>
        </w:rPr>
      </w:pPr>
    </w:p>
    <w:p w14:paraId="53601356" w14:textId="77777777" w:rsidR="00867EC4" w:rsidRPr="002466EC" w:rsidRDefault="00867EC4" w:rsidP="00867EC4">
      <w:pPr>
        <w:rPr>
          <w:rFonts w:ascii="Times New Roman" w:hAnsi="Times New Roman" w:cs="Times New Roman"/>
        </w:rPr>
      </w:pPr>
    </w:p>
    <w:p w14:paraId="555B1D68" w14:textId="77777777" w:rsidR="00867EC4" w:rsidRPr="002466EC" w:rsidRDefault="00867EC4" w:rsidP="00867EC4">
      <w:pPr>
        <w:rPr>
          <w:rFonts w:ascii="Times New Roman" w:hAnsi="Times New Roman" w:cs="Times New Roman"/>
        </w:rPr>
      </w:pPr>
    </w:p>
    <w:p w14:paraId="65CD5AB4" w14:textId="77777777" w:rsidR="00867EC4" w:rsidRDefault="00867EC4" w:rsidP="00867EC4">
      <w:pPr>
        <w:rPr>
          <w:rFonts w:ascii="Times New Roman" w:hAnsi="Times New Roman" w:cs="Times New Roman"/>
        </w:rPr>
      </w:pPr>
    </w:p>
    <w:p w14:paraId="3F9132E0" w14:textId="77777777" w:rsidR="00C31024" w:rsidRDefault="00C31024" w:rsidP="00867EC4">
      <w:pPr>
        <w:rPr>
          <w:rFonts w:ascii="Times New Roman" w:hAnsi="Times New Roman" w:cs="Times New Roman"/>
        </w:rPr>
      </w:pPr>
    </w:p>
    <w:p w14:paraId="566B80E7" w14:textId="77777777" w:rsidR="00C31024" w:rsidRPr="00736A64" w:rsidRDefault="00C31024" w:rsidP="00C31024">
      <w:pPr>
        <w:spacing w:after="0"/>
        <w:jc w:val="center"/>
        <w:rPr>
          <w:rFonts w:ascii="Times New Roman" w:hAnsi="Times New Roman" w:cs="Times New Roman"/>
          <w:b/>
          <w:sz w:val="28"/>
          <w:szCs w:val="28"/>
        </w:rPr>
      </w:pPr>
      <w:r w:rsidRPr="00736A64">
        <w:rPr>
          <w:rFonts w:ascii="Times New Roman" w:hAnsi="Times New Roman" w:cs="Times New Roman"/>
          <w:b/>
          <w:sz w:val="28"/>
          <w:szCs w:val="28"/>
        </w:rPr>
        <w:t>(EK-</w:t>
      </w:r>
      <w:r>
        <w:rPr>
          <w:rFonts w:ascii="Times New Roman" w:hAnsi="Times New Roman" w:cs="Times New Roman"/>
          <w:b/>
          <w:sz w:val="28"/>
          <w:szCs w:val="28"/>
        </w:rPr>
        <w:t>8</w:t>
      </w:r>
      <w:r w:rsidRPr="00736A64">
        <w:rPr>
          <w:rFonts w:ascii="Times New Roman" w:hAnsi="Times New Roman" w:cs="Times New Roman"/>
          <w:b/>
          <w:sz w:val="28"/>
          <w:szCs w:val="28"/>
        </w:rPr>
        <w:t>)</w:t>
      </w:r>
    </w:p>
    <w:p w14:paraId="753D125B" w14:textId="77777777" w:rsidR="00C31024" w:rsidRPr="00736A64" w:rsidRDefault="00C31024" w:rsidP="00C31024">
      <w:pPr>
        <w:spacing w:after="0"/>
        <w:jc w:val="center"/>
        <w:rPr>
          <w:rFonts w:ascii="Times New Roman" w:hAnsi="Times New Roman" w:cs="Times New Roman"/>
          <w:b/>
          <w:sz w:val="28"/>
          <w:szCs w:val="28"/>
        </w:rPr>
      </w:pPr>
      <w:r w:rsidRPr="00736A64">
        <w:rPr>
          <w:rFonts w:ascii="Times New Roman" w:hAnsi="Times New Roman" w:cs="Times New Roman"/>
          <w:b/>
          <w:sz w:val="28"/>
          <w:szCs w:val="28"/>
        </w:rPr>
        <w:t>ÖRNEK KAYNAKÇA</w:t>
      </w:r>
    </w:p>
    <w:p w14:paraId="48E36376" w14:textId="77777777" w:rsidR="00C31024" w:rsidRDefault="00C31024" w:rsidP="00867EC4">
      <w:pPr>
        <w:rPr>
          <w:rFonts w:ascii="Times New Roman" w:hAnsi="Times New Roman" w:cs="Times New Roman"/>
        </w:rPr>
      </w:pPr>
    </w:p>
    <w:p w14:paraId="79D80307" w14:textId="2088181E" w:rsidR="00C31024" w:rsidRPr="006F231A" w:rsidRDefault="00E217BA" w:rsidP="00867EC4">
      <w:pPr>
        <w:rPr>
          <w:rFonts w:ascii="Times New Roman" w:hAnsi="Times New Roman" w:cs="Times New Roman"/>
        </w:rPr>
      </w:pPr>
      <w:r w:rsidRPr="006F231A">
        <w:rPr>
          <w:rFonts w:ascii="Times New Roman" w:hAnsi="Times New Roman" w:cs="Times New Roman"/>
        </w:rPr>
        <w:t>Başvuruda bulunulan ç</w:t>
      </w:r>
      <w:r w:rsidR="00FC05E8" w:rsidRPr="006F231A">
        <w:rPr>
          <w:rFonts w:ascii="Times New Roman" w:hAnsi="Times New Roman" w:cs="Times New Roman"/>
        </w:rPr>
        <w:t>alışma</w:t>
      </w:r>
      <w:r w:rsidRPr="006F231A">
        <w:rPr>
          <w:rFonts w:ascii="Times New Roman" w:hAnsi="Times New Roman" w:cs="Times New Roman"/>
        </w:rPr>
        <w:t>ya</w:t>
      </w:r>
      <w:r w:rsidR="00FC05E8" w:rsidRPr="006F231A">
        <w:rPr>
          <w:rFonts w:ascii="Times New Roman" w:hAnsi="Times New Roman" w:cs="Times New Roman"/>
        </w:rPr>
        <w:t xml:space="preserve"> benzer 3 makalenin künye bilgileri yazılmalı ve bu 3 makalenin tam metni başvuru dosyasına eklenmelidir. </w:t>
      </w:r>
    </w:p>
    <w:p w14:paraId="6474D117" w14:textId="696C77E7" w:rsidR="00FC05E8" w:rsidRPr="006F231A" w:rsidRDefault="00FC05E8" w:rsidP="00867EC4">
      <w:pPr>
        <w:rPr>
          <w:rFonts w:ascii="Times New Roman" w:hAnsi="Times New Roman" w:cs="Times New Roman"/>
        </w:rPr>
      </w:pPr>
      <w:r w:rsidRPr="006F231A">
        <w:rPr>
          <w:rFonts w:ascii="Times New Roman" w:hAnsi="Times New Roman" w:cs="Times New Roman"/>
        </w:rPr>
        <w:t>1.</w:t>
      </w:r>
    </w:p>
    <w:p w14:paraId="2B867D99" w14:textId="7C266ED7" w:rsidR="00FC05E8" w:rsidRPr="006F231A" w:rsidRDefault="00FC05E8" w:rsidP="00867EC4">
      <w:pPr>
        <w:rPr>
          <w:rFonts w:ascii="Times New Roman" w:hAnsi="Times New Roman" w:cs="Times New Roman"/>
        </w:rPr>
      </w:pPr>
      <w:r w:rsidRPr="006F231A">
        <w:rPr>
          <w:rFonts w:ascii="Times New Roman" w:hAnsi="Times New Roman" w:cs="Times New Roman"/>
        </w:rPr>
        <w:t>2.</w:t>
      </w:r>
    </w:p>
    <w:p w14:paraId="1DBC6D10" w14:textId="7A96FA4B" w:rsidR="00FC05E8" w:rsidRPr="006F231A" w:rsidRDefault="00FC05E8" w:rsidP="00867EC4">
      <w:pPr>
        <w:rPr>
          <w:rFonts w:ascii="Times New Roman" w:hAnsi="Times New Roman" w:cs="Times New Roman"/>
        </w:rPr>
      </w:pPr>
      <w:r w:rsidRPr="006F231A">
        <w:rPr>
          <w:rFonts w:ascii="Times New Roman" w:hAnsi="Times New Roman" w:cs="Times New Roman"/>
        </w:rPr>
        <w:t>3.</w:t>
      </w:r>
    </w:p>
    <w:p w14:paraId="67EB5BFA" w14:textId="77777777" w:rsidR="00C31024" w:rsidRDefault="00C31024" w:rsidP="00867EC4">
      <w:pPr>
        <w:rPr>
          <w:rFonts w:ascii="Times New Roman" w:hAnsi="Times New Roman" w:cs="Times New Roman"/>
        </w:rPr>
      </w:pPr>
    </w:p>
    <w:p w14:paraId="33B3E327" w14:textId="77777777" w:rsidR="00C31024" w:rsidRDefault="00C31024" w:rsidP="00867EC4">
      <w:pPr>
        <w:rPr>
          <w:rFonts w:ascii="Times New Roman" w:hAnsi="Times New Roman" w:cs="Times New Roman"/>
        </w:rPr>
      </w:pPr>
    </w:p>
    <w:p w14:paraId="7A8E099A" w14:textId="77777777" w:rsidR="00C31024" w:rsidRDefault="00C31024" w:rsidP="00867EC4">
      <w:pPr>
        <w:rPr>
          <w:rFonts w:ascii="Times New Roman" w:hAnsi="Times New Roman" w:cs="Times New Roman"/>
        </w:rPr>
      </w:pPr>
    </w:p>
    <w:p w14:paraId="20248EFC" w14:textId="77777777" w:rsidR="00C31024" w:rsidRDefault="00C31024" w:rsidP="00867EC4">
      <w:pPr>
        <w:rPr>
          <w:rFonts w:ascii="Times New Roman" w:hAnsi="Times New Roman" w:cs="Times New Roman"/>
        </w:rPr>
      </w:pPr>
    </w:p>
    <w:p w14:paraId="26DB423D" w14:textId="77777777" w:rsidR="00C31024" w:rsidRDefault="00C31024" w:rsidP="00867EC4">
      <w:pPr>
        <w:rPr>
          <w:rFonts w:ascii="Times New Roman" w:hAnsi="Times New Roman" w:cs="Times New Roman"/>
        </w:rPr>
      </w:pPr>
    </w:p>
    <w:p w14:paraId="54C193A1" w14:textId="77777777" w:rsidR="00C31024" w:rsidRDefault="00C31024" w:rsidP="00867EC4">
      <w:pPr>
        <w:rPr>
          <w:rFonts w:ascii="Times New Roman" w:hAnsi="Times New Roman" w:cs="Times New Roman"/>
        </w:rPr>
      </w:pPr>
    </w:p>
    <w:p w14:paraId="18A5F3FD" w14:textId="77777777" w:rsidR="00C31024" w:rsidRDefault="00C31024" w:rsidP="00867EC4">
      <w:pPr>
        <w:rPr>
          <w:rFonts w:ascii="Times New Roman" w:hAnsi="Times New Roman" w:cs="Times New Roman"/>
        </w:rPr>
      </w:pPr>
    </w:p>
    <w:p w14:paraId="2F876D36" w14:textId="77777777" w:rsidR="00C31024" w:rsidRDefault="00C31024" w:rsidP="00867EC4">
      <w:pPr>
        <w:rPr>
          <w:rFonts w:ascii="Times New Roman" w:hAnsi="Times New Roman" w:cs="Times New Roman"/>
        </w:rPr>
      </w:pPr>
    </w:p>
    <w:p w14:paraId="29FD8254" w14:textId="77777777" w:rsidR="00C31024" w:rsidRDefault="00C31024" w:rsidP="00867EC4">
      <w:pPr>
        <w:rPr>
          <w:rFonts w:ascii="Times New Roman" w:hAnsi="Times New Roman" w:cs="Times New Roman"/>
        </w:rPr>
      </w:pPr>
    </w:p>
    <w:p w14:paraId="5725CBF0" w14:textId="77777777" w:rsidR="00C31024" w:rsidRDefault="00C31024" w:rsidP="00867EC4">
      <w:pPr>
        <w:rPr>
          <w:rFonts w:ascii="Times New Roman" w:hAnsi="Times New Roman" w:cs="Times New Roman"/>
        </w:rPr>
      </w:pPr>
    </w:p>
    <w:p w14:paraId="06DC05DE" w14:textId="77777777" w:rsidR="00C31024" w:rsidRDefault="00C31024" w:rsidP="00867EC4">
      <w:pPr>
        <w:rPr>
          <w:rFonts w:ascii="Times New Roman" w:hAnsi="Times New Roman" w:cs="Times New Roman"/>
        </w:rPr>
      </w:pPr>
    </w:p>
    <w:p w14:paraId="5DBD4300" w14:textId="77777777" w:rsidR="00C31024" w:rsidRDefault="00C31024" w:rsidP="00867EC4">
      <w:pPr>
        <w:rPr>
          <w:rFonts w:ascii="Times New Roman" w:hAnsi="Times New Roman" w:cs="Times New Roman"/>
        </w:rPr>
      </w:pPr>
    </w:p>
    <w:p w14:paraId="2812FA4C" w14:textId="77777777" w:rsidR="00C31024" w:rsidRDefault="00C31024" w:rsidP="00867EC4">
      <w:pPr>
        <w:rPr>
          <w:rFonts w:ascii="Times New Roman" w:hAnsi="Times New Roman" w:cs="Times New Roman"/>
        </w:rPr>
      </w:pPr>
    </w:p>
    <w:p w14:paraId="0819E6FE" w14:textId="77777777" w:rsidR="00C31024" w:rsidRDefault="00C31024" w:rsidP="00867EC4">
      <w:pPr>
        <w:rPr>
          <w:rFonts w:ascii="Times New Roman" w:hAnsi="Times New Roman" w:cs="Times New Roman"/>
        </w:rPr>
      </w:pPr>
    </w:p>
    <w:p w14:paraId="1AB0046D" w14:textId="77777777" w:rsidR="00C31024" w:rsidRDefault="00C31024" w:rsidP="00867EC4">
      <w:pPr>
        <w:rPr>
          <w:rFonts w:ascii="Times New Roman" w:hAnsi="Times New Roman" w:cs="Times New Roman"/>
        </w:rPr>
      </w:pPr>
    </w:p>
    <w:p w14:paraId="2707D45A" w14:textId="77777777" w:rsidR="00C31024" w:rsidRDefault="00C31024" w:rsidP="00867EC4">
      <w:pPr>
        <w:rPr>
          <w:rFonts w:ascii="Times New Roman" w:hAnsi="Times New Roman" w:cs="Times New Roman"/>
        </w:rPr>
      </w:pPr>
    </w:p>
    <w:p w14:paraId="7303A3C0" w14:textId="77777777" w:rsidR="00C31024" w:rsidRDefault="00C31024" w:rsidP="00867EC4">
      <w:pPr>
        <w:rPr>
          <w:rFonts w:ascii="Times New Roman" w:hAnsi="Times New Roman" w:cs="Times New Roman"/>
        </w:rPr>
      </w:pPr>
    </w:p>
    <w:p w14:paraId="47E1E1F9" w14:textId="77777777" w:rsidR="00C31024" w:rsidRDefault="00C31024" w:rsidP="00867EC4">
      <w:pPr>
        <w:rPr>
          <w:rFonts w:ascii="Times New Roman" w:hAnsi="Times New Roman" w:cs="Times New Roman"/>
        </w:rPr>
      </w:pPr>
    </w:p>
    <w:p w14:paraId="00352999" w14:textId="77777777" w:rsidR="00C31024" w:rsidRDefault="00C31024" w:rsidP="00867EC4">
      <w:pPr>
        <w:rPr>
          <w:rFonts w:ascii="Times New Roman" w:hAnsi="Times New Roman" w:cs="Times New Roman"/>
        </w:rPr>
      </w:pPr>
    </w:p>
    <w:p w14:paraId="3F62969C" w14:textId="77777777" w:rsidR="00867EC4" w:rsidRPr="002466EC" w:rsidRDefault="00867EC4" w:rsidP="00FC05E8">
      <w:pPr>
        <w:pStyle w:val="stBilgi"/>
        <w:rPr>
          <w:rFonts w:ascii="Times New Roman" w:hAnsi="Times New Roman" w:cs="Times New Roman"/>
          <w:b/>
          <w:sz w:val="28"/>
          <w:szCs w:val="28"/>
        </w:rPr>
      </w:pPr>
    </w:p>
    <w:p w14:paraId="4438AF98" w14:textId="4AC381E0" w:rsidR="00867EC4" w:rsidRPr="002466EC" w:rsidRDefault="00867EC4" w:rsidP="00867EC4">
      <w:pPr>
        <w:spacing w:after="0"/>
        <w:jc w:val="center"/>
        <w:rPr>
          <w:rFonts w:ascii="Times New Roman" w:hAnsi="Times New Roman" w:cs="Times New Roman"/>
          <w:b/>
          <w:sz w:val="28"/>
          <w:szCs w:val="28"/>
        </w:rPr>
      </w:pPr>
      <w:r w:rsidRPr="002466EC">
        <w:rPr>
          <w:rFonts w:ascii="Times New Roman" w:hAnsi="Times New Roman" w:cs="Times New Roman"/>
          <w:b/>
          <w:sz w:val="28"/>
          <w:szCs w:val="28"/>
        </w:rPr>
        <w:t>(EK-</w:t>
      </w:r>
      <w:r w:rsidR="00C31024">
        <w:rPr>
          <w:rFonts w:ascii="Times New Roman" w:hAnsi="Times New Roman" w:cs="Times New Roman"/>
          <w:b/>
          <w:sz w:val="28"/>
          <w:szCs w:val="28"/>
        </w:rPr>
        <w:t>9</w:t>
      </w:r>
      <w:r w:rsidRPr="002466EC">
        <w:rPr>
          <w:rFonts w:ascii="Times New Roman" w:hAnsi="Times New Roman" w:cs="Times New Roman"/>
          <w:b/>
          <w:sz w:val="28"/>
          <w:szCs w:val="28"/>
        </w:rPr>
        <w:t>)</w:t>
      </w:r>
    </w:p>
    <w:p w14:paraId="4DB53AA7" w14:textId="77777777" w:rsidR="00867EC4" w:rsidRPr="002466EC" w:rsidRDefault="00867EC4" w:rsidP="00867EC4">
      <w:pPr>
        <w:spacing w:after="0"/>
        <w:jc w:val="center"/>
        <w:rPr>
          <w:rFonts w:ascii="Times New Roman" w:hAnsi="Times New Roman" w:cs="Times New Roman"/>
          <w:b/>
          <w:sz w:val="28"/>
          <w:szCs w:val="28"/>
        </w:rPr>
      </w:pPr>
      <w:r w:rsidRPr="002466EC">
        <w:rPr>
          <w:rFonts w:ascii="Times New Roman" w:hAnsi="Times New Roman" w:cs="Times New Roman"/>
          <w:b/>
          <w:sz w:val="28"/>
          <w:szCs w:val="28"/>
        </w:rPr>
        <w:t>BAŞVURU KONTROL LİSTESİ</w:t>
      </w:r>
    </w:p>
    <w:p w14:paraId="1455DDC0" w14:textId="77777777" w:rsidR="00867EC4" w:rsidRPr="002466EC" w:rsidRDefault="00867EC4" w:rsidP="00867EC4">
      <w:pPr>
        <w:ind w:firstLine="708"/>
        <w:jc w:val="both"/>
        <w:rPr>
          <w:rFonts w:ascii="Times New Roman" w:hAnsi="Times New Roman" w:cs="Times New Roman"/>
        </w:rPr>
      </w:pPr>
      <w:r w:rsidRPr="002466EC">
        <w:rPr>
          <w:rFonts w:ascii="Times New Roman" w:hAnsi="Times New Roman" w:cs="Times New Roman"/>
        </w:rPr>
        <w:t xml:space="preserve">Toros Üniversitesi Sağlık Bilimleri Fakültesi Girişimsel Olmayan Klinik Araştırmalar Etik Kurulu insanlardan veri toplamayı gerektiren bir araştırma yapmak üzere başvuran araştırmacıların, aşağıda sıralanan tüm belgeleri tamamlamış olmaları gerekmektedir. Lütfen listede yer alan ve başvurunuzla birlikte teslim etmeniz gereken tüm belgeleri işaretleyerek formu imzalayınız ve bu formu da diğer belgeleriniz </w:t>
      </w:r>
      <w:proofErr w:type="gramStart"/>
      <w:r w:rsidRPr="002466EC">
        <w:rPr>
          <w:rFonts w:ascii="Times New Roman" w:hAnsi="Times New Roman" w:cs="Times New Roman"/>
        </w:rPr>
        <w:t>ile birlikte</w:t>
      </w:r>
      <w:proofErr w:type="gramEnd"/>
      <w:r w:rsidRPr="002466EC">
        <w:rPr>
          <w:rFonts w:ascii="Times New Roman" w:hAnsi="Times New Roman" w:cs="Times New Roman"/>
        </w:rPr>
        <w:t xml:space="preserve"> başvuru dosyanıza ekleyiniz.</w:t>
      </w:r>
    </w:p>
    <w:p w14:paraId="3D28DA6E" w14:textId="77777777" w:rsidR="00867EC4" w:rsidRPr="002466EC" w:rsidRDefault="00867EC4" w:rsidP="00867EC4">
      <w:pPr>
        <w:rPr>
          <w:rFonts w:ascii="Times New Roman" w:hAnsi="Times New Roman" w:cs="Times New Roman"/>
        </w:rPr>
      </w:pPr>
    </w:p>
    <w:p w14:paraId="635072F8" w14:textId="12A186C7" w:rsidR="00867EC4" w:rsidRPr="002466EC" w:rsidRDefault="00867EC4" w:rsidP="00867EC4">
      <w:pPr>
        <w:rPr>
          <w:rFonts w:ascii="Times New Roman" w:hAnsi="Times New Roman" w:cs="Times New Roman"/>
        </w:rPr>
      </w:pPr>
      <w:r w:rsidRPr="002466EC">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28EA3D54" wp14:editId="3D3F948F">
                <wp:simplePos x="0" y="0"/>
                <wp:positionH relativeFrom="column">
                  <wp:posOffset>0</wp:posOffset>
                </wp:positionH>
                <wp:positionV relativeFrom="paragraph">
                  <wp:posOffset>-635</wp:posOffset>
                </wp:positionV>
                <wp:extent cx="142875" cy="133350"/>
                <wp:effectExtent l="0" t="0" r="28575" b="19050"/>
                <wp:wrapNone/>
                <wp:docPr id="461466610" name="Dikdörtgen 461466610"/>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641D88" id="Dikdörtgen 461466610" o:spid="_x0000_s1026" style="position:absolute;margin-left:0;margin-top:-.05pt;width:11.2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" fillcolor="white [3201]" strokecolor="black [3213]" strokeweight="2pt"/>
            </w:pict>
          </mc:Fallback>
        </mc:AlternateContent>
      </w:r>
      <w:r w:rsidRPr="002466EC">
        <w:rPr>
          <w:rFonts w:ascii="Times New Roman" w:hAnsi="Times New Roman" w:cs="Times New Roman"/>
        </w:rPr>
        <w:t>Ek 1: Toros Üniversitesi Sağlık Bilimleri Fakültes</w:t>
      </w:r>
      <w:r w:rsidR="002466EC">
        <w:rPr>
          <w:rFonts w:ascii="Times New Roman" w:hAnsi="Times New Roman" w:cs="Times New Roman"/>
        </w:rPr>
        <w:t xml:space="preserve">i </w:t>
      </w:r>
      <w:r w:rsidRPr="002466EC">
        <w:rPr>
          <w:rFonts w:ascii="Times New Roman" w:hAnsi="Times New Roman" w:cs="Times New Roman"/>
        </w:rPr>
        <w:t>Girişimsel Olmayan Klinik Araştırmalar Etik Kuruluna Sunulacak Taahhütname</w:t>
      </w:r>
    </w:p>
    <w:p w14:paraId="20577919" w14:textId="2645A548" w:rsidR="00867EC4" w:rsidRPr="002466EC" w:rsidRDefault="00867EC4" w:rsidP="00867EC4">
      <w:pPr>
        <w:rPr>
          <w:rFonts w:ascii="Times New Roman" w:hAnsi="Times New Roman" w:cs="Times New Roman"/>
        </w:rPr>
      </w:pPr>
      <w:r w:rsidRPr="002466EC">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4B331202" wp14:editId="0146AB53">
                <wp:simplePos x="0" y="0"/>
                <wp:positionH relativeFrom="column">
                  <wp:posOffset>0</wp:posOffset>
                </wp:positionH>
                <wp:positionV relativeFrom="paragraph">
                  <wp:posOffset>-635</wp:posOffset>
                </wp:positionV>
                <wp:extent cx="142875" cy="133350"/>
                <wp:effectExtent l="0" t="0" r="28575" b="19050"/>
                <wp:wrapNone/>
                <wp:docPr id="208392495" name="Dikdörtgen 208392495"/>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D054CE" id="Dikdörtgen 208392495" o:spid="_x0000_s1026" style="position:absolute;margin-left:0;margin-top:-.05pt;width:11.2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" fillcolor="white [3201]" strokecolor="black [3213]" strokeweight="2pt"/>
            </w:pict>
          </mc:Fallback>
        </mc:AlternateContent>
      </w:r>
      <w:r w:rsidRPr="002466EC">
        <w:rPr>
          <w:rFonts w:ascii="Times New Roman" w:hAnsi="Times New Roman" w:cs="Times New Roman"/>
        </w:rPr>
        <w:t>Ek 2: Toros Üniversitesi Sağlık Bilimleri Fakültes</w:t>
      </w:r>
      <w:r w:rsidR="002466EC">
        <w:rPr>
          <w:rFonts w:ascii="Times New Roman" w:hAnsi="Times New Roman" w:cs="Times New Roman"/>
        </w:rPr>
        <w:t>i</w:t>
      </w:r>
      <w:r w:rsidRPr="002466EC">
        <w:rPr>
          <w:rFonts w:ascii="Times New Roman" w:hAnsi="Times New Roman" w:cs="Times New Roman"/>
        </w:rPr>
        <w:t xml:space="preserve"> Girişimsel Olmayan Klinik Araştırmalar Etik Kurulu Proje Başvuru Formu</w:t>
      </w:r>
    </w:p>
    <w:p w14:paraId="56CD883A" w14:textId="77777777" w:rsidR="00867EC4" w:rsidRPr="002466EC" w:rsidRDefault="00867EC4" w:rsidP="00867EC4">
      <w:pPr>
        <w:rPr>
          <w:rFonts w:ascii="Times New Roman" w:hAnsi="Times New Roman" w:cs="Times New Roman"/>
        </w:rPr>
      </w:pPr>
      <w:r w:rsidRPr="002466EC">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0F274567" wp14:editId="709E4760">
                <wp:simplePos x="0" y="0"/>
                <wp:positionH relativeFrom="column">
                  <wp:posOffset>0</wp:posOffset>
                </wp:positionH>
                <wp:positionV relativeFrom="paragraph">
                  <wp:posOffset>-635</wp:posOffset>
                </wp:positionV>
                <wp:extent cx="142875" cy="133350"/>
                <wp:effectExtent l="0" t="0" r="28575" b="19050"/>
                <wp:wrapNone/>
                <wp:docPr id="1468427402" name="Dikdörtgen 1468427402"/>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E51165" id="Dikdörtgen 1468427402" o:spid="_x0000_s1026" style="position:absolute;margin-left:0;margin-top:-.05pt;width:11.2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" fillcolor="white [3201]" strokecolor="black [3213]" strokeweight="2pt"/>
            </w:pict>
          </mc:Fallback>
        </mc:AlternateContent>
      </w:r>
      <w:r w:rsidRPr="002466EC">
        <w:rPr>
          <w:rFonts w:ascii="Times New Roman" w:hAnsi="Times New Roman" w:cs="Times New Roman"/>
        </w:rPr>
        <w:t>Ek 3: Bilgilendirilmiş Gönüllü Olur Formu</w:t>
      </w:r>
    </w:p>
    <w:p w14:paraId="25EFF23D" w14:textId="77777777" w:rsidR="00867EC4" w:rsidRPr="002466EC" w:rsidRDefault="00867EC4" w:rsidP="00867EC4">
      <w:pPr>
        <w:rPr>
          <w:rFonts w:ascii="Times New Roman" w:hAnsi="Times New Roman" w:cs="Times New Roman"/>
        </w:rPr>
      </w:pPr>
      <w:r w:rsidRPr="002466EC">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032513BE" wp14:editId="4073246F">
                <wp:simplePos x="0" y="0"/>
                <wp:positionH relativeFrom="column">
                  <wp:posOffset>0</wp:posOffset>
                </wp:positionH>
                <wp:positionV relativeFrom="paragraph">
                  <wp:posOffset>-635</wp:posOffset>
                </wp:positionV>
                <wp:extent cx="142875" cy="13335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CBEA52" id="Dikdörtgen 2" o:spid="_x0000_s1026" style="position:absolute;margin-left:0;margin-top:-.05pt;width:11.2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" fillcolor="window" strokecolor="windowText" strokeweight="1pt"/>
            </w:pict>
          </mc:Fallback>
        </mc:AlternateContent>
      </w:r>
      <w:r w:rsidRPr="002466EC">
        <w:rPr>
          <w:rFonts w:ascii="Times New Roman" w:hAnsi="Times New Roman" w:cs="Times New Roman"/>
        </w:rPr>
        <w:t>Ek 4: Veri Toplama Araçları</w:t>
      </w:r>
    </w:p>
    <w:p w14:paraId="012CC77C" w14:textId="709AFF54" w:rsidR="00867EC4" w:rsidRPr="002466EC" w:rsidRDefault="00867EC4" w:rsidP="00867EC4">
      <w:pPr>
        <w:rPr>
          <w:rFonts w:ascii="Times New Roman" w:hAnsi="Times New Roman" w:cs="Times New Roman"/>
        </w:rPr>
      </w:pPr>
      <w:r w:rsidRPr="002466EC">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1C4989F3" wp14:editId="4C3DEEAB">
                <wp:simplePos x="0" y="0"/>
                <wp:positionH relativeFrom="column">
                  <wp:posOffset>0</wp:posOffset>
                </wp:positionH>
                <wp:positionV relativeFrom="paragraph">
                  <wp:posOffset>-635</wp:posOffset>
                </wp:positionV>
                <wp:extent cx="142875" cy="133350"/>
                <wp:effectExtent l="0" t="0" r="28575" b="19050"/>
                <wp:wrapNone/>
                <wp:docPr id="795706127" name="Dikdörtgen 795706127"/>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7B6D9D" id="Dikdörtgen 795706127" o:spid="_x0000_s1026" style="position:absolute;margin-left:0;margin-top:-.05pt;width:11.2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" fillcolor="white [3201]" strokecolor="black [3213]" strokeweight="2pt"/>
            </w:pict>
          </mc:Fallback>
        </mc:AlternateContent>
      </w:r>
      <w:r w:rsidRPr="002466EC">
        <w:rPr>
          <w:rFonts w:ascii="Times New Roman" w:hAnsi="Times New Roman" w:cs="Times New Roman"/>
        </w:rPr>
        <w:t>Ek 5: Araştırma Büt</w:t>
      </w:r>
      <w:r w:rsidR="002466EC">
        <w:rPr>
          <w:rFonts w:ascii="Times New Roman" w:hAnsi="Times New Roman" w:cs="Times New Roman"/>
        </w:rPr>
        <w:t>ç</w:t>
      </w:r>
      <w:r w:rsidRPr="002466EC">
        <w:rPr>
          <w:rFonts w:ascii="Times New Roman" w:hAnsi="Times New Roman" w:cs="Times New Roman"/>
        </w:rPr>
        <w:t>esi</w:t>
      </w:r>
    </w:p>
    <w:p w14:paraId="2DED91CD" w14:textId="77777777" w:rsidR="00867EC4" w:rsidRPr="002466EC" w:rsidRDefault="00867EC4" w:rsidP="00867EC4">
      <w:pPr>
        <w:rPr>
          <w:rFonts w:ascii="Times New Roman" w:hAnsi="Times New Roman" w:cs="Times New Roman"/>
        </w:rPr>
      </w:pPr>
      <w:r w:rsidRPr="002466EC">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7EF9E338" wp14:editId="538ED806">
                <wp:simplePos x="0" y="0"/>
                <wp:positionH relativeFrom="column">
                  <wp:posOffset>0</wp:posOffset>
                </wp:positionH>
                <wp:positionV relativeFrom="paragraph">
                  <wp:posOffset>-635</wp:posOffset>
                </wp:positionV>
                <wp:extent cx="142875" cy="133350"/>
                <wp:effectExtent l="0" t="0" r="28575" b="19050"/>
                <wp:wrapNone/>
                <wp:docPr id="5" name="Dikdörtgen 5"/>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2D98DA" id="Dikdörtgen 5" o:spid="_x0000_s1026" style="position:absolute;margin-left:0;margin-top:-.05pt;width:11.2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" fillcolor="white [3201]" strokecolor="black [3213]" strokeweight="2pt"/>
            </w:pict>
          </mc:Fallback>
        </mc:AlternateContent>
      </w:r>
      <w:r w:rsidRPr="002466EC">
        <w:rPr>
          <w:rFonts w:ascii="Times New Roman" w:hAnsi="Times New Roman" w:cs="Times New Roman"/>
        </w:rPr>
        <w:t xml:space="preserve">Ek 6: </w:t>
      </w:r>
      <w:bookmarkStart w:id="3" w:name="_Hlk92186785"/>
      <w:r w:rsidRPr="002466EC">
        <w:rPr>
          <w:rFonts w:ascii="Times New Roman" w:hAnsi="Times New Roman" w:cs="Times New Roman"/>
        </w:rPr>
        <w:t>Araştırmacı Özgeçmişleri</w:t>
      </w:r>
    </w:p>
    <w:bookmarkEnd w:id="3"/>
    <w:p w14:paraId="0DFF3055" w14:textId="77777777" w:rsidR="00867EC4" w:rsidRDefault="00867EC4" w:rsidP="00867EC4">
      <w:pPr>
        <w:rPr>
          <w:rFonts w:ascii="Times New Roman" w:hAnsi="Times New Roman" w:cs="Times New Roman"/>
          <w:bCs/>
          <w:sz w:val="24"/>
          <w:szCs w:val="24"/>
        </w:rPr>
      </w:pPr>
      <w:r w:rsidRPr="002466EC">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2A02419C" wp14:editId="339BD8F0">
                <wp:simplePos x="0" y="0"/>
                <wp:positionH relativeFrom="column">
                  <wp:posOffset>0</wp:posOffset>
                </wp:positionH>
                <wp:positionV relativeFrom="paragraph">
                  <wp:posOffset>-635</wp:posOffset>
                </wp:positionV>
                <wp:extent cx="142875" cy="133350"/>
                <wp:effectExtent l="0" t="0" r="28575" b="19050"/>
                <wp:wrapNone/>
                <wp:docPr id="1549746562" name="Dikdörtgen 1549746562"/>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B50DD0" id="Dikdörtgen 1549746562" o:spid="_x0000_s1026" style="position:absolute;margin-left:0;margin-top:-.05pt;width:11.2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" fillcolor="white [3201]" strokecolor="black [3213]" strokeweight="2pt"/>
            </w:pict>
          </mc:Fallback>
        </mc:AlternateContent>
      </w:r>
      <w:r w:rsidRPr="002466EC">
        <w:rPr>
          <w:rFonts w:ascii="Times New Roman" w:hAnsi="Times New Roman" w:cs="Times New Roman"/>
        </w:rPr>
        <w:t xml:space="preserve">Ek 7: </w:t>
      </w:r>
      <w:r w:rsidRPr="002466EC">
        <w:rPr>
          <w:rFonts w:ascii="Times New Roman" w:hAnsi="Times New Roman" w:cs="Times New Roman"/>
          <w:bCs/>
          <w:sz w:val="24"/>
          <w:szCs w:val="24"/>
        </w:rPr>
        <w:t>Çalışmanın Gerçekleştirileceği Birimin Sorumlusundan İzin Belgesi</w:t>
      </w:r>
    </w:p>
    <w:p w14:paraId="293243B3" w14:textId="0E8D49F3" w:rsidR="00FC05E8" w:rsidRDefault="00FC05E8" w:rsidP="00867EC4">
      <w:pPr>
        <w:rPr>
          <w:rFonts w:ascii="Times New Roman" w:hAnsi="Times New Roman" w:cs="Times New Roman"/>
          <w:bCs/>
          <w:sz w:val="24"/>
          <w:szCs w:val="24"/>
        </w:rPr>
      </w:pPr>
      <w:r>
        <w:rPr>
          <w:rFonts w:ascii="Times New Roman" w:hAnsi="Times New Roman" w:cs="Times New Roman"/>
          <w:bCs/>
          <w:sz w:val="24"/>
          <w:szCs w:val="24"/>
        </w:rPr>
        <w:t xml:space="preserve"> </w:t>
      </w:r>
      <w:r w:rsidRPr="002466EC">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5D5A97D0" wp14:editId="777EEAAA">
                <wp:simplePos x="0" y="0"/>
                <wp:positionH relativeFrom="column">
                  <wp:posOffset>0</wp:posOffset>
                </wp:positionH>
                <wp:positionV relativeFrom="paragraph">
                  <wp:posOffset>-635</wp:posOffset>
                </wp:positionV>
                <wp:extent cx="142875" cy="133350"/>
                <wp:effectExtent l="0" t="0" r="28575" b="19050"/>
                <wp:wrapNone/>
                <wp:docPr id="845516235" name="Dikdörtgen 845516235"/>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71D910" id="Dikdörtgen 845516235" o:spid="_x0000_s1026" style="position:absolute;margin-left:0;margin-top:-.05pt;width:11.25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" fillcolor="window" strokecolor="windowText" strokeweight="2pt"/>
            </w:pict>
          </mc:Fallback>
        </mc:AlternateContent>
      </w:r>
      <w:r>
        <w:rPr>
          <w:rFonts w:ascii="Times New Roman" w:hAnsi="Times New Roman" w:cs="Times New Roman"/>
          <w:bCs/>
          <w:sz w:val="24"/>
          <w:szCs w:val="24"/>
        </w:rPr>
        <w:t xml:space="preserve">    8: Örnek Kaynakça</w:t>
      </w:r>
    </w:p>
    <w:p w14:paraId="11EDD71B" w14:textId="5D8A86A1" w:rsidR="00867EC4" w:rsidRPr="002466EC" w:rsidRDefault="00867EC4" w:rsidP="00867EC4">
      <w:pPr>
        <w:rPr>
          <w:rFonts w:ascii="Times New Roman" w:hAnsi="Times New Roman" w:cs="Times New Roman"/>
        </w:rPr>
      </w:pPr>
      <w:r w:rsidRPr="002466EC">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7CDE2BCD" wp14:editId="724355A6">
                <wp:simplePos x="0" y="0"/>
                <wp:positionH relativeFrom="column">
                  <wp:posOffset>0</wp:posOffset>
                </wp:positionH>
                <wp:positionV relativeFrom="paragraph">
                  <wp:posOffset>-635</wp:posOffset>
                </wp:positionV>
                <wp:extent cx="142875" cy="133350"/>
                <wp:effectExtent l="0" t="0" r="28575" b="19050"/>
                <wp:wrapNone/>
                <wp:docPr id="7" name="Dikdörtgen 7"/>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9AE17B" id="Dikdörtgen 7" o:spid="_x0000_s1026" style="position:absolute;margin-left:0;margin-top:-.05pt;width:11.2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" fillcolor="white [3201]" strokecolor="black [3213]" strokeweight="2pt"/>
            </w:pict>
          </mc:Fallback>
        </mc:AlternateContent>
      </w:r>
      <w:r w:rsidRPr="002466EC">
        <w:rPr>
          <w:rFonts w:ascii="Times New Roman" w:hAnsi="Times New Roman" w:cs="Times New Roman"/>
        </w:rPr>
        <w:t xml:space="preserve">Ek </w:t>
      </w:r>
      <w:r w:rsidR="00FC05E8">
        <w:rPr>
          <w:rFonts w:ascii="Times New Roman" w:hAnsi="Times New Roman" w:cs="Times New Roman"/>
        </w:rPr>
        <w:t>9</w:t>
      </w:r>
      <w:r w:rsidRPr="002466EC">
        <w:rPr>
          <w:rFonts w:ascii="Times New Roman" w:hAnsi="Times New Roman" w:cs="Times New Roman"/>
        </w:rPr>
        <w:t>: Toros Üniversitesi Sağlık Bilimleri Fakültes</w:t>
      </w:r>
      <w:r w:rsidR="002466EC">
        <w:rPr>
          <w:rFonts w:ascii="Times New Roman" w:hAnsi="Times New Roman" w:cs="Times New Roman"/>
        </w:rPr>
        <w:t>i</w:t>
      </w:r>
      <w:r w:rsidRPr="002466EC">
        <w:rPr>
          <w:rFonts w:ascii="Times New Roman" w:hAnsi="Times New Roman" w:cs="Times New Roman"/>
        </w:rPr>
        <w:t xml:space="preserve"> Girişimsel Olmayan Klinik Araştırmalar Etik Kurulu Başvuru Kontrol Listesi</w:t>
      </w:r>
    </w:p>
    <w:p w14:paraId="6C61D4B3" w14:textId="77777777" w:rsidR="00867EC4" w:rsidRPr="002466EC" w:rsidRDefault="00867EC4" w:rsidP="00867EC4">
      <w:pPr>
        <w:rPr>
          <w:rFonts w:ascii="Times New Roman" w:hAnsi="Times New Roman" w:cs="Times New Roman"/>
        </w:rPr>
      </w:pPr>
    </w:p>
    <w:p w14:paraId="0029CDD5" w14:textId="77777777" w:rsidR="00867EC4" w:rsidRPr="002466EC" w:rsidRDefault="00867EC4" w:rsidP="00867EC4">
      <w:pPr>
        <w:rPr>
          <w:rFonts w:ascii="Times New Roman" w:hAnsi="Times New Roman" w:cs="Times New Roman"/>
        </w:rPr>
      </w:pPr>
      <w:r w:rsidRPr="002466EC">
        <w:rPr>
          <w:rFonts w:ascii="Times New Roman" w:hAnsi="Times New Roman" w:cs="Times New Roman"/>
        </w:rPr>
        <w:t>Çalışma sorumlusu</w:t>
      </w:r>
    </w:p>
    <w:p w14:paraId="5ECA045F" w14:textId="77777777" w:rsidR="00867EC4" w:rsidRPr="002466EC" w:rsidRDefault="00867EC4" w:rsidP="00867EC4">
      <w:pPr>
        <w:rPr>
          <w:rFonts w:ascii="Times New Roman" w:hAnsi="Times New Roman" w:cs="Times New Roman"/>
        </w:rPr>
      </w:pPr>
      <w:r w:rsidRPr="002466EC">
        <w:rPr>
          <w:rFonts w:ascii="Times New Roman" w:hAnsi="Times New Roman" w:cs="Times New Roman"/>
        </w:rPr>
        <w:t>Adı-Soyadı:</w:t>
      </w:r>
    </w:p>
    <w:p w14:paraId="07169FDC" w14:textId="77777777" w:rsidR="00867EC4" w:rsidRPr="002466EC" w:rsidRDefault="00867EC4" w:rsidP="00867EC4">
      <w:pPr>
        <w:rPr>
          <w:rFonts w:ascii="Times New Roman" w:hAnsi="Times New Roman" w:cs="Times New Roman"/>
        </w:rPr>
      </w:pPr>
      <w:r w:rsidRPr="002466EC">
        <w:rPr>
          <w:rFonts w:ascii="Times New Roman" w:hAnsi="Times New Roman" w:cs="Times New Roman"/>
        </w:rPr>
        <w:t>Tarih:</w:t>
      </w:r>
    </w:p>
    <w:p w14:paraId="09FF79A4" w14:textId="77777777" w:rsidR="00867EC4" w:rsidRPr="002466EC" w:rsidRDefault="00867EC4" w:rsidP="00867EC4">
      <w:pPr>
        <w:rPr>
          <w:rFonts w:ascii="Times New Roman" w:hAnsi="Times New Roman" w:cs="Times New Roman"/>
        </w:rPr>
      </w:pPr>
      <w:r w:rsidRPr="002466EC">
        <w:rPr>
          <w:rFonts w:ascii="Times New Roman" w:hAnsi="Times New Roman" w:cs="Times New Roman"/>
        </w:rPr>
        <w:t>İmza:</w:t>
      </w:r>
    </w:p>
    <w:p w14:paraId="13941884" w14:textId="77777777" w:rsidR="00867EC4" w:rsidRPr="002466EC" w:rsidRDefault="00867EC4" w:rsidP="00AB5A9C">
      <w:pPr>
        <w:rPr>
          <w:rFonts w:ascii="Times New Roman" w:hAnsi="Times New Roman" w:cs="Times New Roman"/>
          <w:b/>
          <w:sz w:val="24"/>
          <w:szCs w:val="24"/>
        </w:rPr>
      </w:pPr>
    </w:p>
    <w:sectPr w:rsidR="00867EC4" w:rsidRPr="002466EC" w:rsidSect="002466E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6B6813" w14:textId="77777777" w:rsidR="00CD0150" w:rsidRDefault="00CD0150" w:rsidP="003C6A28">
      <w:pPr>
        <w:spacing w:after="0" w:line="240" w:lineRule="auto"/>
      </w:pPr>
      <w:r>
        <w:separator/>
      </w:r>
    </w:p>
  </w:endnote>
  <w:endnote w:type="continuationSeparator" w:id="0">
    <w:p w14:paraId="5D54B47D" w14:textId="77777777" w:rsidR="00CD0150" w:rsidRDefault="00CD0150" w:rsidP="003C6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7CBD58" w14:textId="77777777" w:rsidR="00665E2E" w:rsidRDefault="00665E2E">
    <w:pPr>
      <w:pStyle w:val="AltBilgi"/>
      <w:jc w:val="right"/>
    </w:pPr>
    <w:r>
      <w:fldChar w:fldCharType="begin"/>
    </w:r>
    <w:r>
      <w:instrText>PAGE</w:instrText>
    </w:r>
    <w:r>
      <w:fldChar w:fldCharType="separate"/>
    </w:r>
    <w:r>
      <w:t>1</w:t>
    </w:r>
    <w:r>
      <w:fldChar w:fldCharType="end"/>
    </w:r>
  </w:p>
  <w:p w14:paraId="3578E3E3" w14:textId="77777777" w:rsidR="00665E2E" w:rsidRDefault="00665E2E">
    <w:pPr>
      <w:pStyle w:val="GvdeMetni"/>
      <w:spacing w:line="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4FD88" w14:textId="77777777" w:rsidR="00665E2E" w:rsidRDefault="00665E2E">
    <w:pPr>
      <w:pStyle w:val="AltBilgi"/>
      <w:jc w:val="right"/>
    </w:pPr>
    <w:r>
      <w:fldChar w:fldCharType="begin"/>
    </w:r>
    <w:r>
      <w:instrText>PAGE</w:instrText>
    </w:r>
    <w:r>
      <w:fldChar w:fldCharType="separate"/>
    </w:r>
    <w:r>
      <w:t>1</w:t>
    </w:r>
    <w:r>
      <w:fldChar w:fldCharType="end"/>
    </w:r>
  </w:p>
  <w:p w14:paraId="408F34E1" w14:textId="77777777" w:rsidR="00665E2E" w:rsidRDefault="00665E2E">
    <w:pPr>
      <w:pStyle w:val="GvdeMetni"/>
      <w:spacing w:line="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4A53A3" w14:textId="77777777" w:rsidR="00A70892" w:rsidRDefault="00A70892">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71310109"/>
      <w:docPartObj>
        <w:docPartGallery w:val="Page Numbers (Bottom of Page)"/>
        <w:docPartUnique/>
      </w:docPartObj>
    </w:sdtPr>
    <w:sdtContent>
      <w:p w14:paraId="23EE124E" w14:textId="77777777" w:rsidR="00C61264" w:rsidRDefault="00C61264">
        <w:pPr>
          <w:pStyle w:val="AltBilgi"/>
          <w:jc w:val="right"/>
        </w:pPr>
        <w:r>
          <w:fldChar w:fldCharType="begin"/>
        </w:r>
        <w:r>
          <w:instrText>PAGE   \* MERGEFORMAT</w:instrText>
        </w:r>
        <w:r>
          <w:fldChar w:fldCharType="separate"/>
        </w:r>
        <w:r w:rsidR="0095137F">
          <w:rPr>
            <w:noProof/>
          </w:rPr>
          <w:t>1</w:t>
        </w:r>
        <w:r>
          <w:fldChar w:fldCharType="end"/>
        </w:r>
      </w:p>
    </w:sdtContent>
  </w:sdt>
  <w:p w14:paraId="7F40FA9F" w14:textId="77777777" w:rsidR="00C61264" w:rsidRDefault="00C61264">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A6C95" w14:textId="77777777" w:rsidR="00A70892" w:rsidRDefault="00A7089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64D62F" w14:textId="77777777" w:rsidR="00CD0150" w:rsidRDefault="00CD0150" w:rsidP="003C6A28">
      <w:pPr>
        <w:spacing w:after="0" w:line="240" w:lineRule="auto"/>
      </w:pPr>
      <w:r>
        <w:separator/>
      </w:r>
    </w:p>
  </w:footnote>
  <w:footnote w:type="continuationSeparator" w:id="0">
    <w:p w14:paraId="5CDC912D" w14:textId="77777777" w:rsidR="00CD0150" w:rsidRDefault="00CD0150" w:rsidP="003C6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5B20D4" w14:textId="77777777" w:rsidR="00665E2E" w:rsidRDefault="00665E2E">
    <w:pPr>
      <w:pStyle w:val="GvdeMetni"/>
      <w:spacing w:line="4" w:lineRule="auto"/>
      <w:rPr>
        <w:sz w:val="20"/>
      </w:rPr>
    </w:pPr>
    <w:r>
      <w:rPr>
        <w:noProof/>
        <w:sz w:val="20"/>
      </w:rPr>
      <mc:AlternateContent>
        <mc:Choice Requires="wps">
          <w:drawing>
            <wp:anchor distT="0" distB="0" distL="0" distR="0" simplePos="0" relativeHeight="251661312" behindDoc="1" locked="0" layoutInCell="0" allowOverlap="1" wp14:anchorId="1B0E38F0" wp14:editId="0BAB1FBD">
              <wp:simplePos x="0" y="0"/>
              <wp:positionH relativeFrom="page">
                <wp:posOffset>1616710</wp:posOffset>
              </wp:positionH>
              <wp:positionV relativeFrom="page">
                <wp:posOffset>619760</wp:posOffset>
              </wp:positionV>
              <wp:extent cx="4798060" cy="635000"/>
              <wp:effectExtent l="0" t="0" r="0" b="0"/>
              <wp:wrapNone/>
              <wp:docPr id="1755144932" name="Text Box 12"/>
              <wp:cNvGraphicFramePr/>
              <a:graphic xmlns:a="http://schemas.openxmlformats.org/drawingml/2006/main">
                <a:graphicData uri="http://schemas.microsoft.com/office/word/2010/wordprocessingShape">
                  <wps:wsp>
                    <wps:cNvSpPr/>
                    <wps:spPr>
                      <a:xfrm>
                        <a:off x="0" y="0"/>
                        <a:ext cx="4797360" cy="634320"/>
                      </a:xfrm>
                      <a:prstGeom prst="rect">
                        <a:avLst/>
                      </a:prstGeom>
                      <a:noFill/>
                      <a:ln w="0">
                        <a:noFill/>
                      </a:ln>
                      <a:effectLst/>
                    </wps:spPr>
                    <wps:txbx>
                      <w:txbxContent>
                        <w:p w14:paraId="45BF3FBF" w14:textId="77777777" w:rsidR="00665E2E" w:rsidRDefault="00665E2E">
                          <w:pPr>
                            <w:pStyle w:val="ereveerii"/>
                            <w:spacing w:before="8"/>
                            <w:ind w:left="10" w:right="8"/>
                            <w:jc w:val="center"/>
                            <w:rPr>
                              <w:b/>
                              <w:color w:val="000000"/>
                              <w:sz w:val="28"/>
                            </w:rPr>
                          </w:pPr>
                          <w:r>
                            <w:rPr>
                              <w:b/>
                              <w:color w:val="000000"/>
                              <w:sz w:val="28"/>
                            </w:rPr>
                            <w:t>TOROS ÜNİVERSİTESİ SAĞLIK BİLİMLERİ FAKÜLTESİ GİRİŞİMSEL OLMAYAN KLİNİK ARAŞTIRMALAR ETİK</w:t>
                          </w:r>
                        </w:p>
                        <w:p w14:paraId="54FD594D" w14:textId="77777777" w:rsidR="00665E2E" w:rsidRDefault="00665E2E">
                          <w:pPr>
                            <w:pStyle w:val="ereveerii"/>
                            <w:spacing w:before="1"/>
                            <w:ind w:left="10" w:right="754"/>
                            <w:jc w:val="center"/>
                          </w:pPr>
                          <w:r>
                            <w:rPr>
                              <w:b/>
                              <w:color w:val="000000"/>
                              <w:sz w:val="28"/>
                            </w:rPr>
                            <w:t>KURULU</w:t>
                          </w:r>
                        </w:p>
                      </w:txbxContent>
                    </wps:txbx>
                    <wps:bodyPr lIns="0" tIns="0" rIns="0" bIns="0" anchor="t">
                      <a:noAutofit/>
                    </wps:bodyPr>
                  </wps:wsp>
                </a:graphicData>
              </a:graphic>
            </wp:anchor>
          </w:drawing>
        </mc:Choice>
        <mc:Fallback>
          <w:pict>
            <v:rect w14:anchorId="1B0E38F0" id="Text Box 12" o:spid="_x0000_s1026" style="position:absolute;margin-left:127.3pt;margin-top:48.8pt;width:377.8pt;height:50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" o:allowincell="f" filled="f" stroked="f" strokeweight="0">
              <v:textbox inset="0,0,0,0">
                <w:txbxContent>
                  <w:p w14:paraId="45BF3FBF" w14:textId="77777777" w:rsidR="00665E2E" w:rsidRDefault="00665E2E">
                    <w:pPr>
                      <w:pStyle w:val="ereveerii"/>
                      <w:spacing w:before="8"/>
                      <w:ind w:left="10" w:right="8"/>
                      <w:jc w:val="center"/>
                      <w:rPr>
                        <w:b/>
                        <w:color w:val="000000"/>
                        <w:sz w:val="28"/>
                      </w:rPr>
                    </w:pPr>
                    <w:r>
                      <w:rPr>
                        <w:b/>
                        <w:color w:val="000000"/>
                        <w:sz w:val="28"/>
                      </w:rPr>
                      <w:t>TOROS ÜNİVERSİTESİ SAĞLIK BİLİMLERİ FAKÜLTESİ GİRİŞİMSEL OLMAYAN KLİNİK ARAŞTIRMALAR ETİK</w:t>
                    </w:r>
                  </w:p>
                  <w:p w14:paraId="54FD594D" w14:textId="77777777" w:rsidR="00665E2E" w:rsidRDefault="00665E2E">
                    <w:pPr>
                      <w:pStyle w:val="ereveerii"/>
                      <w:spacing w:before="1"/>
                      <w:ind w:left="10" w:right="754"/>
                      <w:jc w:val="center"/>
                    </w:pPr>
                    <w:r>
                      <w:rPr>
                        <w:b/>
                        <w:color w:val="000000"/>
                        <w:sz w:val="28"/>
                      </w:rPr>
                      <w:t>KURULU</w:t>
                    </w:r>
                  </w:p>
                </w:txbxContent>
              </v:textbox>
              <w10:wrap anchorx="page" anchory="page"/>
            </v:rect>
          </w:pict>
        </mc:Fallback>
      </mc:AlternateContent>
    </w:r>
    <w:r>
      <w:rPr>
        <w:noProof/>
        <w:sz w:val="20"/>
      </w:rPr>
      <w:drawing>
        <wp:anchor distT="0" distB="0" distL="0" distR="0" simplePos="0" relativeHeight="251659264" behindDoc="1" locked="0" layoutInCell="0" allowOverlap="1" wp14:anchorId="3EED5340" wp14:editId="319FA3EE">
          <wp:simplePos x="0" y="0"/>
          <wp:positionH relativeFrom="page">
            <wp:posOffset>404495</wp:posOffset>
          </wp:positionH>
          <wp:positionV relativeFrom="page">
            <wp:posOffset>163195</wp:posOffset>
          </wp:positionV>
          <wp:extent cx="845820" cy="768985"/>
          <wp:effectExtent l="0" t="0" r="0" b="0"/>
          <wp:wrapNone/>
          <wp:docPr id="85836525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pic:cNvPicPr>
                    <a:picLocks noChangeAspect="1" noChangeArrowheads="1"/>
                  </pic:cNvPicPr>
                </pic:nvPicPr>
                <pic:blipFill>
                  <a:blip r:embed="rId1"/>
                  <a:stretch>
                    <a:fillRect/>
                  </a:stretch>
                </pic:blipFill>
                <pic:spPr bwMode="auto">
                  <a:xfrm>
                    <a:off x="0" y="0"/>
                    <a:ext cx="845820" cy="76898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3B7288" w14:textId="77777777" w:rsidR="00665E2E" w:rsidRDefault="00665E2E">
    <w:pPr>
      <w:pStyle w:val="GvdeMetni"/>
      <w:spacing w:line="4" w:lineRule="auto"/>
      <w:rPr>
        <w:sz w:val="20"/>
      </w:rPr>
    </w:pPr>
    <w:r>
      <w:rPr>
        <w:noProof/>
        <w:sz w:val="20"/>
      </w:rPr>
      <mc:AlternateContent>
        <mc:Choice Requires="wps">
          <w:drawing>
            <wp:anchor distT="0" distB="0" distL="0" distR="0" simplePos="0" relativeHeight="251662336" behindDoc="1" locked="0" layoutInCell="0" allowOverlap="1" wp14:anchorId="5460A798" wp14:editId="1B0A4CA9">
              <wp:simplePos x="0" y="0"/>
              <wp:positionH relativeFrom="page">
                <wp:posOffset>1616710</wp:posOffset>
              </wp:positionH>
              <wp:positionV relativeFrom="page">
                <wp:posOffset>619760</wp:posOffset>
              </wp:positionV>
              <wp:extent cx="4798060" cy="635000"/>
              <wp:effectExtent l="0" t="0" r="0" b="0"/>
              <wp:wrapNone/>
              <wp:docPr id="4" name="Text Box 12"/>
              <wp:cNvGraphicFramePr/>
              <a:graphic xmlns:a="http://schemas.openxmlformats.org/drawingml/2006/main">
                <a:graphicData uri="http://schemas.microsoft.com/office/word/2010/wordprocessingShape">
                  <wps:wsp>
                    <wps:cNvSpPr/>
                    <wps:spPr>
                      <a:xfrm>
                        <a:off x="0" y="0"/>
                        <a:ext cx="4797360" cy="634320"/>
                      </a:xfrm>
                      <a:prstGeom prst="rect">
                        <a:avLst/>
                      </a:prstGeom>
                      <a:noFill/>
                      <a:ln w="0">
                        <a:noFill/>
                      </a:ln>
                      <a:effectLst/>
                    </wps:spPr>
                    <wps:txbx>
                      <w:txbxContent>
                        <w:p w14:paraId="1657D3CA" w14:textId="77777777" w:rsidR="00665E2E" w:rsidRDefault="00665E2E">
                          <w:pPr>
                            <w:pStyle w:val="ereveerii"/>
                            <w:spacing w:before="8"/>
                            <w:ind w:left="10" w:right="8"/>
                            <w:jc w:val="center"/>
                            <w:rPr>
                              <w:b/>
                              <w:color w:val="000000"/>
                              <w:sz w:val="28"/>
                            </w:rPr>
                          </w:pPr>
                          <w:r>
                            <w:rPr>
                              <w:b/>
                              <w:color w:val="000000"/>
                              <w:sz w:val="28"/>
                            </w:rPr>
                            <w:t>TOROS ÜNİVERSİTESİ SAĞLIK BİLİMLERİ FAKÜLTESİ GİRİŞİMSEL OLMAYAN KLİNİK ARAŞTIRMALAR ETİK</w:t>
                          </w:r>
                        </w:p>
                        <w:p w14:paraId="4264A6AD" w14:textId="77777777" w:rsidR="00665E2E" w:rsidRDefault="00665E2E">
                          <w:pPr>
                            <w:pStyle w:val="ereveerii"/>
                            <w:spacing w:before="1"/>
                            <w:ind w:left="10" w:right="754"/>
                            <w:jc w:val="center"/>
                          </w:pPr>
                          <w:r>
                            <w:rPr>
                              <w:b/>
                              <w:color w:val="000000"/>
                              <w:sz w:val="28"/>
                            </w:rPr>
                            <w:t>KURULU</w:t>
                          </w:r>
                        </w:p>
                      </w:txbxContent>
                    </wps:txbx>
                    <wps:bodyPr lIns="0" tIns="0" rIns="0" bIns="0" anchor="t">
                      <a:noAutofit/>
                    </wps:bodyPr>
                  </wps:wsp>
                </a:graphicData>
              </a:graphic>
            </wp:anchor>
          </w:drawing>
        </mc:Choice>
        <mc:Fallback>
          <w:pict>
            <v:rect w14:anchorId="5460A798" id="_x0000_s1027" style="position:absolute;margin-left:127.3pt;margin-top:48.8pt;width:377.8pt;height:50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" o:allowincell="f" filled="f" stroked="f" strokeweight="0">
              <v:textbox inset="0,0,0,0">
                <w:txbxContent>
                  <w:p w14:paraId="1657D3CA" w14:textId="77777777" w:rsidR="00665E2E" w:rsidRDefault="00665E2E">
                    <w:pPr>
                      <w:pStyle w:val="ereveerii"/>
                      <w:spacing w:before="8"/>
                      <w:ind w:left="10" w:right="8"/>
                      <w:jc w:val="center"/>
                      <w:rPr>
                        <w:b/>
                        <w:color w:val="000000"/>
                        <w:sz w:val="28"/>
                      </w:rPr>
                    </w:pPr>
                    <w:r>
                      <w:rPr>
                        <w:b/>
                        <w:color w:val="000000"/>
                        <w:sz w:val="28"/>
                      </w:rPr>
                      <w:t>TOROS ÜNİVERSİTESİ SAĞLIK BİLİMLERİ FAKÜLTESİ GİRİŞİMSEL OLMAYAN KLİNİK ARAŞTIRMALAR ETİK</w:t>
                    </w:r>
                  </w:p>
                  <w:p w14:paraId="4264A6AD" w14:textId="77777777" w:rsidR="00665E2E" w:rsidRDefault="00665E2E">
                    <w:pPr>
                      <w:pStyle w:val="ereveerii"/>
                      <w:spacing w:before="1"/>
                      <w:ind w:left="10" w:right="754"/>
                      <w:jc w:val="center"/>
                    </w:pPr>
                    <w:r>
                      <w:rPr>
                        <w:b/>
                        <w:color w:val="000000"/>
                        <w:sz w:val="28"/>
                      </w:rPr>
                      <w:t>KURULU</w:t>
                    </w:r>
                  </w:p>
                </w:txbxContent>
              </v:textbox>
              <w10:wrap anchorx="page" anchory="page"/>
            </v:rect>
          </w:pict>
        </mc:Fallback>
      </mc:AlternateContent>
    </w:r>
    <w:r>
      <w:rPr>
        <w:noProof/>
        <w:sz w:val="20"/>
      </w:rPr>
      <w:drawing>
        <wp:anchor distT="0" distB="0" distL="0" distR="0" simplePos="0" relativeHeight="251660288" behindDoc="1" locked="0" layoutInCell="0" allowOverlap="1" wp14:anchorId="752BAC15" wp14:editId="2775A6C7">
          <wp:simplePos x="0" y="0"/>
          <wp:positionH relativeFrom="page">
            <wp:posOffset>404495</wp:posOffset>
          </wp:positionH>
          <wp:positionV relativeFrom="page">
            <wp:posOffset>163195</wp:posOffset>
          </wp:positionV>
          <wp:extent cx="845820" cy="768985"/>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a:picLocks noChangeAspect="1" noChangeArrowheads="1"/>
                  </pic:cNvPicPr>
                </pic:nvPicPr>
                <pic:blipFill>
                  <a:blip r:embed="rId1"/>
                  <a:stretch>
                    <a:fillRect/>
                  </a:stretch>
                </pic:blipFill>
                <pic:spPr bwMode="auto">
                  <a:xfrm>
                    <a:off x="0" y="0"/>
                    <a:ext cx="845820" cy="76898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C6653" w14:textId="77777777" w:rsidR="00A70892" w:rsidRDefault="00A70892">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588B0" w14:textId="336E340F" w:rsidR="004E7ED2" w:rsidRDefault="004E7ED2" w:rsidP="004E7ED2">
    <w:pPr>
      <w:pStyle w:val="Default"/>
    </w:pPr>
    <w:bookmarkStart w:id="0" w:name="_Hlk90811372"/>
    <w:bookmarkStart w:id="1" w:name="_Hlk90811373"/>
    <w:r>
      <w:rPr>
        <w:noProof/>
      </w:rPr>
      <w:drawing>
        <wp:anchor distT="0" distB="0" distL="114300" distR="114300" simplePos="0" relativeHeight="251648512" behindDoc="1" locked="0" layoutInCell="1" allowOverlap="1" wp14:anchorId="02A8D349" wp14:editId="07D6A595">
          <wp:simplePos x="0" y="0"/>
          <wp:positionH relativeFrom="column">
            <wp:posOffset>-495300</wp:posOffset>
          </wp:positionH>
          <wp:positionV relativeFrom="paragraph">
            <wp:posOffset>-286385</wp:posOffset>
          </wp:positionV>
          <wp:extent cx="869950" cy="788035"/>
          <wp:effectExtent l="0" t="0" r="6350" b="0"/>
          <wp:wrapTight wrapText="bothSides">
            <wp:wrapPolygon edited="0">
              <wp:start x="0" y="0"/>
              <wp:lineTo x="0" y="20886"/>
              <wp:lineTo x="21285" y="20886"/>
              <wp:lineTo x="21285" y="0"/>
              <wp:lineTo x="0" y="0"/>
            </wp:wrapPolygon>
          </wp:wrapTight>
          <wp:docPr id="69" name="Resim 6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srcRect/>
                  <a:stretch>
                    <a:fillRect/>
                  </a:stretch>
                </pic:blipFill>
                <pic:spPr bwMode="auto">
                  <a:xfrm>
                    <a:off x="0" y="0"/>
                    <a:ext cx="869950" cy="7880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83016D4" w14:textId="12C0875D" w:rsidR="00C61264" w:rsidRPr="00EA7638" w:rsidRDefault="004E7ED2" w:rsidP="004E7ED2">
    <w:pPr>
      <w:pStyle w:val="stBilgi"/>
      <w:jc w:val="center"/>
      <w:rPr>
        <w:rFonts w:ascii="Times New Roman" w:hAnsi="Times New Roman" w:cs="Times New Roman"/>
        <w:sz w:val="28"/>
        <w:szCs w:val="28"/>
      </w:rPr>
    </w:pPr>
    <w:r w:rsidRPr="00EA7638">
      <w:rPr>
        <w:rFonts w:ascii="Times New Roman" w:hAnsi="Times New Roman" w:cs="Times New Roman"/>
        <w:b/>
        <w:bCs/>
        <w:sz w:val="28"/>
        <w:szCs w:val="28"/>
      </w:rPr>
      <w:t>TOROS ÜNİVERSİTESİ SAĞLIK BİLİMLERİ FAKÜLTESİ GİRİŞİMSEL OLMAYAN KLİNİK ARAŞTIRMALAR ETİK KURULU</w:t>
    </w:r>
  </w:p>
  <w:bookmarkEnd w:id="0"/>
  <w:bookmarkEnd w:id="1"/>
  <w:p w14:paraId="47E8B116" w14:textId="70D4EBFD" w:rsidR="00C61264" w:rsidRPr="00A70892" w:rsidRDefault="00C61264">
    <w:pPr>
      <w:pStyle w:val="stBilgi"/>
      <w:rPr>
        <w:rFonts w:ascii="Times New Roman" w:hAnsi="Times New Roman" w:cs="Times New Roman"/>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80E57" w14:textId="77777777" w:rsidR="00A70892" w:rsidRDefault="00A7089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13" w:hanging="360"/>
      </w:pPr>
    </w:lvl>
  </w:abstractNum>
  <w:abstractNum w:abstractNumId="2" w15:restartNumberingAfterBreak="0">
    <w:nsid w:val="00000006"/>
    <w:multiLevelType w:val="singleLevel"/>
    <w:tmpl w:val="00000006"/>
    <w:name w:val="WW8Num17"/>
    <w:lvl w:ilvl="0">
      <w:start w:val="1"/>
      <w:numFmt w:val="decimal"/>
      <w:lvlText w:val="%1."/>
      <w:lvlJc w:val="left"/>
      <w:pPr>
        <w:tabs>
          <w:tab w:val="num" w:pos="0"/>
        </w:tabs>
        <w:ind w:left="540" w:hanging="360"/>
      </w:pPr>
      <w:rPr>
        <w:rFonts w:hint="default"/>
        <w:b/>
        <w:bCs/>
        <w:lang w:val="tr-TR"/>
      </w:rPr>
    </w:lvl>
  </w:abstractNum>
  <w:abstractNum w:abstractNumId="3" w15:restartNumberingAfterBreak="0">
    <w:nsid w:val="1E1E2E6E"/>
    <w:multiLevelType w:val="hybridMultilevel"/>
    <w:tmpl w:val="BB1830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A296D72"/>
    <w:multiLevelType w:val="hybridMultilevel"/>
    <w:tmpl w:val="5C244C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16B607F"/>
    <w:multiLevelType w:val="hybridMultilevel"/>
    <w:tmpl w:val="835833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4B6D0B"/>
    <w:multiLevelType w:val="hybridMultilevel"/>
    <w:tmpl w:val="AF40D712"/>
    <w:lvl w:ilvl="0" w:tplc="4768C5F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5872029"/>
    <w:multiLevelType w:val="hybridMultilevel"/>
    <w:tmpl w:val="87B01616"/>
    <w:lvl w:ilvl="0" w:tplc="D426603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6421CF7"/>
    <w:multiLevelType w:val="hybridMultilevel"/>
    <w:tmpl w:val="BA12EE52"/>
    <w:lvl w:ilvl="0" w:tplc="B7DA95AE">
      <w:start w:val="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522523F7"/>
    <w:multiLevelType w:val="hybridMultilevel"/>
    <w:tmpl w:val="C3EA9A04"/>
    <w:lvl w:ilvl="0" w:tplc="0E7AE20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5E8849EB"/>
    <w:multiLevelType w:val="hybridMultilevel"/>
    <w:tmpl w:val="BE56A242"/>
    <w:lvl w:ilvl="0" w:tplc="30A8EFA2">
      <w:start w:val="1"/>
      <w:numFmt w:val="decimal"/>
      <w:lvlText w:val="%1."/>
      <w:lvlJc w:val="left"/>
      <w:pPr>
        <w:ind w:left="72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F392E8E"/>
    <w:multiLevelType w:val="hybridMultilevel"/>
    <w:tmpl w:val="8AAEBB16"/>
    <w:lvl w:ilvl="0" w:tplc="45BA81E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0EF5984"/>
    <w:multiLevelType w:val="hybridMultilevel"/>
    <w:tmpl w:val="A2A4D4CA"/>
    <w:lvl w:ilvl="0" w:tplc="041F000B">
      <w:start w:val="1"/>
      <w:numFmt w:val="bullet"/>
      <w:lvlText w:val=""/>
      <w:lvlJc w:val="left"/>
      <w:pPr>
        <w:ind w:left="144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15:restartNumberingAfterBreak="0">
    <w:nsid w:val="71E22F2C"/>
    <w:multiLevelType w:val="hybridMultilevel"/>
    <w:tmpl w:val="5C244C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3AF4050"/>
    <w:multiLevelType w:val="hybridMultilevel"/>
    <w:tmpl w:val="7AF8FB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3B3F2A"/>
    <w:multiLevelType w:val="multilevel"/>
    <w:tmpl w:val="34423490"/>
    <w:lvl w:ilvl="0">
      <w:start w:val="1"/>
      <w:numFmt w:val="decimal"/>
      <w:lvlText w:val="%1."/>
      <w:lvlJc w:val="left"/>
      <w:pPr>
        <w:ind w:left="720" w:hanging="360"/>
      </w:p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6" w15:restartNumberingAfterBreak="0">
    <w:nsid w:val="7C6347AF"/>
    <w:multiLevelType w:val="hybridMultilevel"/>
    <w:tmpl w:val="AF40D712"/>
    <w:lvl w:ilvl="0" w:tplc="4768C5F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10311600">
    <w:abstractNumId w:val="4"/>
  </w:num>
  <w:num w:numId="2" w16cid:durableId="464204430">
    <w:abstractNumId w:val="0"/>
  </w:num>
  <w:num w:numId="3" w16cid:durableId="1841116318">
    <w:abstractNumId w:val="2"/>
  </w:num>
  <w:num w:numId="4" w16cid:durableId="1709525168">
    <w:abstractNumId w:val="14"/>
  </w:num>
  <w:num w:numId="5" w16cid:durableId="2129270815">
    <w:abstractNumId w:val="10"/>
  </w:num>
  <w:num w:numId="6" w16cid:durableId="1141927697">
    <w:abstractNumId w:val="1"/>
  </w:num>
  <w:num w:numId="7" w16cid:durableId="1115563520">
    <w:abstractNumId w:val="7"/>
  </w:num>
  <w:num w:numId="8" w16cid:durableId="1899901518">
    <w:abstractNumId w:val="11"/>
  </w:num>
  <w:num w:numId="9" w16cid:durableId="1438791762">
    <w:abstractNumId w:val="5"/>
  </w:num>
  <w:num w:numId="10" w16cid:durableId="86117627">
    <w:abstractNumId w:val="15"/>
  </w:num>
  <w:num w:numId="11" w16cid:durableId="10978229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85049578">
    <w:abstractNumId w:val="12"/>
  </w:num>
  <w:num w:numId="13" w16cid:durableId="97332711">
    <w:abstractNumId w:val="8"/>
  </w:num>
  <w:num w:numId="14" w16cid:durableId="22289667">
    <w:abstractNumId w:val="6"/>
  </w:num>
  <w:num w:numId="15" w16cid:durableId="741567960">
    <w:abstractNumId w:val="16"/>
  </w:num>
  <w:num w:numId="16" w16cid:durableId="1381518551">
    <w:abstractNumId w:val="3"/>
  </w:num>
  <w:num w:numId="17" w16cid:durableId="299959891">
    <w:abstractNumId w:val="9"/>
  </w:num>
  <w:num w:numId="18" w16cid:durableId="14910921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9963540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512"/>
    <w:rsid w:val="000066E6"/>
    <w:rsid w:val="00017623"/>
    <w:rsid w:val="00051E59"/>
    <w:rsid w:val="000664AE"/>
    <w:rsid w:val="00081CD8"/>
    <w:rsid w:val="000830F5"/>
    <w:rsid w:val="000A7AA1"/>
    <w:rsid w:val="000B5BFD"/>
    <w:rsid w:val="000B6D7A"/>
    <w:rsid w:val="000C3A5A"/>
    <w:rsid w:val="000D487A"/>
    <w:rsid w:val="000F1314"/>
    <w:rsid w:val="000F64F9"/>
    <w:rsid w:val="00111776"/>
    <w:rsid w:val="001271FC"/>
    <w:rsid w:val="00130672"/>
    <w:rsid w:val="00142A48"/>
    <w:rsid w:val="00144D28"/>
    <w:rsid w:val="001477D8"/>
    <w:rsid w:val="00175285"/>
    <w:rsid w:val="001813E9"/>
    <w:rsid w:val="00187737"/>
    <w:rsid w:val="001C2552"/>
    <w:rsid w:val="001C3901"/>
    <w:rsid w:val="001E1A50"/>
    <w:rsid w:val="001E4381"/>
    <w:rsid w:val="001F1BFB"/>
    <w:rsid w:val="0020171E"/>
    <w:rsid w:val="00211405"/>
    <w:rsid w:val="00224956"/>
    <w:rsid w:val="00245746"/>
    <w:rsid w:val="002466EC"/>
    <w:rsid w:val="002535B1"/>
    <w:rsid w:val="00262069"/>
    <w:rsid w:val="00263240"/>
    <w:rsid w:val="00265B4C"/>
    <w:rsid w:val="002A258B"/>
    <w:rsid w:val="002A5668"/>
    <w:rsid w:val="002A5C03"/>
    <w:rsid w:val="002C21D6"/>
    <w:rsid w:val="002D127B"/>
    <w:rsid w:val="00317948"/>
    <w:rsid w:val="003616D8"/>
    <w:rsid w:val="00362F4E"/>
    <w:rsid w:val="0037498F"/>
    <w:rsid w:val="003920A8"/>
    <w:rsid w:val="003A7FAD"/>
    <w:rsid w:val="003B0C38"/>
    <w:rsid w:val="003C47BA"/>
    <w:rsid w:val="003C5857"/>
    <w:rsid w:val="003C6A28"/>
    <w:rsid w:val="00407E14"/>
    <w:rsid w:val="00431057"/>
    <w:rsid w:val="004327AD"/>
    <w:rsid w:val="00432B67"/>
    <w:rsid w:val="00433731"/>
    <w:rsid w:val="00441DFF"/>
    <w:rsid w:val="00455B04"/>
    <w:rsid w:val="004619E8"/>
    <w:rsid w:val="00493634"/>
    <w:rsid w:val="004B1A67"/>
    <w:rsid w:val="004B454B"/>
    <w:rsid w:val="004C6B34"/>
    <w:rsid w:val="004C6EB5"/>
    <w:rsid w:val="004D0D9D"/>
    <w:rsid w:val="004D2A8A"/>
    <w:rsid w:val="004E14B5"/>
    <w:rsid w:val="004E7ED2"/>
    <w:rsid w:val="004F2141"/>
    <w:rsid w:val="00500FF7"/>
    <w:rsid w:val="0052698C"/>
    <w:rsid w:val="00535E30"/>
    <w:rsid w:val="00544A3E"/>
    <w:rsid w:val="0054539A"/>
    <w:rsid w:val="00551D83"/>
    <w:rsid w:val="00560D1C"/>
    <w:rsid w:val="0056135A"/>
    <w:rsid w:val="005802E7"/>
    <w:rsid w:val="0058055F"/>
    <w:rsid w:val="00590804"/>
    <w:rsid w:val="005A6DE4"/>
    <w:rsid w:val="005C6F14"/>
    <w:rsid w:val="005D1C5B"/>
    <w:rsid w:val="00622A15"/>
    <w:rsid w:val="006527FD"/>
    <w:rsid w:val="00652B55"/>
    <w:rsid w:val="006628E3"/>
    <w:rsid w:val="00665E2E"/>
    <w:rsid w:val="00670F7B"/>
    <w:rsid w:val="0068485F"/>
    <w:rsid w:val="006A46CD"/>
    <w:rsid w:val="006C11E1"/>
    <w:rsid w:val="006C4396"/>
    <w:rsid w:val="006D27AE"/>
    <w:rsid w:val="006D2A85"/>
    <w:rsid w:val="006D6D1E"/>
    <w:rsid w:val="006E2A3F"/>
    <w:rsid w:val="006F231A"/>
    <w:rsid w:val="006F4220"/>
    <w:rsid w:val="0070425A"/>
    <w:rsid w:val="00705E2E"/>
    <w:rsid w:val="00734512"/>
    <w:rsid w:val="00746EFC"/>
    <w:rsid w:val="00772634"/>
    <w:rsid w:val="00792EAF"/>
    <w:rsid w:val="007B2C15"/>
    <w:rsid w:val="007B548A"/>
    <w:rsid w:val="007C40C6"/>
    <w:rsid w:val="007E277D"/>
    <w:rsid w:val="007E41BC"/>
    <w:rsid w:val="007F70B7"/>
    <w:rsid w:val="00802795"/>
    <w:rsid w:val="00806873"/>
    <w:rsid w:val="00824F9C"/>
    <w:rsid w:val="00825F97"/>
    <w:rsid w:val="00846011"/>
    <w:rsid w:val="00847237"/>
    <w:rsid w:val="00854B0E"/>
    <w:rsid w:val="00855002"/>
    <w:rsid w:val="00861AA9"/>
    <w:rsid w:val="00867EC4"/>
    <w:rsid w:val="00870250"/>
    <w:rsid w:val="008714D7"/>
    <w:rsid w:val="008715E9"/>
    <w:rsid w:val="008A39F1"/>
    <w:rsid w:val="008A449F"/>
    <w:rsid w:val="008B7F74"/>
    <w:rsid w:val="008E0331"/>
    <w:rsid w:val="008F0A3F"/>
    <w:rsid w:val="008F22E4"/>
    <w:rsid w:val="009007B0"/>
    <w:rsid w:val="00901D4A"/>
    <w:rsid w:val="0095137F"/>
    <w:rsid w:val="0095491F"/>
    <w:rsid w:val="0096214D"/>
    <w:rsid w:val="00965D2A"/>
    <w:rsid w:val="00967883"/>
    <w:rsid w:val="009774BF"/>
    <w:rsid w:val="00982AD2"/>
    <w:rsid w:val="009C303B"/>
    <w:rsid w:val="009D493E"/>
    <w:rsid w:val="009D4C4E"/>
    <w:rsid w:val="009E1C0A"/>
    <w:rsid w:val="009E1D8D"/>
    <w:rsid w:val="009E41D2"/>
    <w:rsid w:val="009E60F5"/>
    <w:rsid w:val="00A01AA2"/>
    <w:rsid w:val="00A31C5D"/>
    <w:rsid w:val="00A40B11"/>
    <w:rsid w:val="00A44F83"/>
    <w:rsid w:val="00A457AB"/>
    <w:rsid w:val="00A52BF2"/>
    <w:rsid w:val="00A56035"/>
    <w:rsid w:val="00A60807"/>
    <w:rsid w:val="00A70892"/>
    <w:rsid w:val="00A7286F"/>
    <w:rsid w:val="00AA2971"/>
    <w:rsid w:val="00AB5A9C"/>
    <w:rsid w:val="00AB72EA"/>
    <w:rsid w:val="00AB7F92"/>
    <w:rsid w:val="00AE1F98"/>
    <w:rsid w:val="00AF2234"/>
    <w:rsid w:val="00AF7293"/>
    <w:rsid w:val="00B23030"/>
    <w:rsid w:val="00B52BA4"/>
    <w:rsid w:val="00B63E75"/>
    <w:rsid w:val="00B7449C"/>
    <w:rsid w:val="00B822CF"/>
    <w:rsid w:val="00B9362D"/>
    <w:rsid w:val="00BA0496"/>
    <w:rsid w:val="00BA208D"/>
    <w:rsid w:val="00BE3BB3"/>
    <w:rsid w:val="00BF1CF6"/>
    <w:rsid w:val="00C02DCF"/>
    <w:rsid w:val="00C30DE8"/>
    <w:rsid w:val="00C31024"/>
    <w:rsid w:val="00C36CDB"/>
    <w:rsid w:val="00C403E3"/>
    <w:rsid w:val="00C448AE"/>
    <w:rsid w:val="00C61264"/>
    <w:rsid w:val="00C716A2"/>
    <w:rsid w:val="00C76F30"/>
    <w:rsid w:val="00C772AC"/>
    <w:rsid w:val="00C773E3"/>
    <w:rsid w:val="00C86853"/>
    <w:rsid w:val="00C92B02"/>
    <w:rsid w:val="00CD0150"/>
    <w:rsid w:val="00CD3010"/>
    <w:rsid w:val="00CD502D"/>
    <w:rsid w:val="00CD6A72"/>
    <w:rsid w:val="00CF0896"/>
    <w:rsid w:val="00D60594"/>
    <w:rsid w:val="00D628C2"/>
    <w:rsid w:val="00D63A68"/>
    <w:rsid w:val="00D6692E"/>
    <w:rsid w:val="00D70C64"/>
    <w:rsid w:val="00D733BD"/>
    <w:rsid w:val="00D77DA5"/>
    <w:rsid w:val="00D8150F"/>
    <w:rsid w:val="00D825AC"/>
    <w:rsid w:val="00D973E7"/>
    <w:rsid w:val="00DA3136"/>
    <w:rsid w:val="00DC37DC"/>
    <w:rsid w:val="00DE3817"/>
    <w:rsid w:val="00DF2B1D"/>
    <w:rsid w:val="00DF7DD2"/>
    <w:rsid w:val="00E01947"/>
    <w:rsid w:val="00E05953"/>
    <w:rsid w:val="00E217BA"/>
    <w:rsid w:val="00E34B2C"/>
    <w:rsid w:val="00E404B7"/>
    <w:rsid w:val="00E54884"/>
    <w:rsid w:val="00E55B23"/>
    <w:rsid w:val="00E6468A"/>
    <w:rsid w:val="00EA7638"/>
    <w:rsid w:val="00EE4C75"/>
    <w:rsid w:val="00EF1CAD"/>
    <w:rsid w:val="00F0783E"/>
    <w:rsid w:val="00F13BC2"/>
    <w:rsid w:val="00F22D55"/>
    <w:rsid w:val="00F23E7D"/>
    <w:rsid w:val="00F310A4"/>
    <w:rsid w:val="00F46025"/>
    <w:rsid w:val="00F50962"/>
    <w:rsid w:val="00F56DC2"/>
    <w:rsid w:val="00F67F21"/>
    <w:rsid w:val="00F80692"/>
    <w:rsid w:val="00F90758"/>
    <w:rsid w:val="00FC007B"/>
    <w:rsid w:val="00FC05E8"/>
    <w:rsid w:val="00FC2F34"/>
    <w:rsid w:val="00FD63E9"/>
    <w:rsid w:val="00FE7C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CDA8B"/>
  <w15:docId w15:val="{CF194015-1947-4B22-B1AF-2E83C3B1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668"/>
  </w:style>
  <w:style w:type="paragraph" w:styleId="Balk3">
    <w:name w:val="heading 3"/>
    <w:basedOn w:val="Normal"/>
    <w:next w:val="Normal"/>
    <w:link w:val="Balk3Char"/>
    <w:qFormat/>
    <w:rsid w:val="00AB5A9C"/>
    <w:pPr>
      <w:keepNext/>
      <w:spacing w:after="0" w:line="240" w:lineRule="auto"/>
      <w:ind w:left="2160" w:right="252" w:hanging="180"/>
      <w:outlineLvl w:val="2"/>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734512"/>
    <w:pPr>
      <w:spacing w:after="0" w:line="240" w:lineRule="auto"/>
      <w:ind w:left="708"/>
    </w:pPr>
    <w:rPr>
      <w:rFonts w:ascii="Times New Roman" w:eastAsia="Times New Roman" w:hAnsi="Times New Roman" w:cs="Times New Roman"/>
      <w:sz w:val="24"/>
      <w:szCs w:val="24"/>
    </w:rPr>
  </w:style>
  <w:style w:type="paragraph" w:customStyle="1" w:styleId="TableParagraph">
    <w:name w:val="Table Paragraph"/>
    <w:basedOn w:val="Normal"/>
    <w:qFormat/>
    <w:rsid w:val="00734512"/>
    <w:pPr>
      <w:spacing w:after="0" w:line="240" w:lineRule="auto"/>
    </w:pPr>
    <w:rPr>
      <w:rFonts w:eastAsiaTheme="minorHAnsi" w:cs="Calibri"/>
      <w:lang w:val="en-US" w:eastAsia="en-US"/>
    </w:rPr>
  </w:style>
  <w:style w:type="character" w:customStyle="1" w:styleId="Balk3Char">
    <w:name w:val="Başlık 3 Char"/>
    <w:basedOn w:val="VarsaylanParagrafYazTipi"/>
    <w:link w:val="Balk3"/>
    <w:rsid w:val="00AB5A9C"/>
    <w:rPr>
      <w:rFonts w:ascii="Times New Roman" w:eastAsia="Times New Roman" w:hAnsi="Times New Roman" w:cs="Times New Roman"/>
      <w:b/>
      <w:bCs/>
      <w:sz w:val="24"/>
      <w:szCs w:val="24"/>
    </w:rPr>
  </w:style>
  <w:style w:type="paragraph" w:styleId="GvdeMetniGirintisi">
    <w:name w:val="Body Text Indent"/>
    <w:basedOn w:val="Normal"/>
    <w:link w:val="GvdeMetniGirintisiChar"/>
    <w:rsid w:val="00AB5A9C"/>
    <w:pPr>
      <w:spacing w:after="0" w:line="360" w:lineRule="auto"/>
      <w:ind w:firstLine="540"/>
      <w:jc w:val="both"/>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AB5A9C"/>
    <w:rPr>
      <w:rFonts w:ascii="Times New Roman" w:eastAsia="Times New Roman" w:hAnsi="Times New Roman" w:cs="Times New Roman"/>
      <w:sz w:val="24"/>
      <w:szCs w:val="24"/>
    </w:rPr>
  </w:style>
  <w:style w:type="paragraph" w:customStyle="1" w:styleId="AklamaMetni1">
    <w:name w:val="Açıklama Metni1"/>
    <w:basedOn w:val="Normal"/>
    <w:rsid w:val="00AB5A9C"/>
    <w:pPr>
      <w:spacing w:line="240" w:lineRule="auto"/>
    </w:pPr>
    <w:rPr>
      <w:rFonts w:ascii="Calibri" w:eastAsia="Calibri" w:hAnsi="Calibri" w:cs="Calibri"/>
      <w:sz w:val="20"/>
      <w:szCs w:val="20"/>
    </w:rPr>
  </w:style>
  <w:style w:type="character" w:styleId="Kpr">
    <w:name w:val="Hyperlink"/>
    <w:uiPriority w:val="99"/>
    <w:rsid w:val="00AB5A9C"/>
    <w:rPr>
      <w:color w:val="0033CC"/>
      <w:u w:val="single"/>
    </w:rPr>
  </w:style>
  <w:style w:type="character" w:styleId="AklamaBavurusu">
    <w:name w:val="annotation reference"/>
    <w:rsid w:val="00AB5A9C"/>
    <w:rPr>
      <w:sz w:val="16"/>
      <w:szCs w:val="16"/>
    </w:rPr>
  </w:style>
  <w:style w:type="character" w:customStyle="1" w:styleId="normaltextrun">
    <w:name w:val="normaltextrun"/>
    <w:basedOn w:val="VarsaylanParagrafYazTipi"/>
    <w:rsid w:val="00AB5A9C"/>
  </w:style>
  <w:style w:type="paragraph" w:customStyle="1" w:styleId="paragraph">
    <w:name w:val="paragraph"/>
    <w:basedOn w:val="Normal"/>
    <w:rsid w:val="00AB5A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VarsaylanParagrafYazTipi"/>
    <w:rsid w:val="00AB5A9C"/>
  </w:style>
  <w:style w:type="paragraph" w:styleId="KonuBal">
    <w:name w:val="Title"/>
    <w:basedOn w:val="Normal"/>
    <w:link w:val="KonuBalChar"/>
    <w:qFormat/>
    <w:rsid w:val="00A7286F"/>
    <w:pPr>
      <w:spacing w:after="0" w:line="240" w:lineRule="auto"/>
      <w:jc w:val="center"/>
    </w:pPr>
    <w:rPr>
      <w:rFonts w:ascii="Times New Roman" w:eastAsia="Times New Roman" w:hAnsi="Times New Roman" w:cs="Times New Roman"/>
      <w:b/>
      <w:sz w:val="20"/>
      <w:szCs w:val="24"/>
    </w:rPr>
  </w:style>
  <w:style w:type="character" w:customStyle="1" w:styleId="KonuBalChar">
    <w:name w:val="Konu Başlığı Char"/>
    <w:basedOn w:val="VarsaylanParagrafYazTipi"/>
    <w:link w:val="KonuBal"/>
    <w:rsid w:val="00A7286F"/>
    <w:rPr>
      <w:rFonts w:ascii="Times New Roman" w:eastAsia="Times New Roman" w:hAnsi="Times New Roman" w:cs="Times New Roman"/>
      <w:b/>
      <w:sz w:val="20"/>
      <w:szCs w:val="24"/>
    </w:rPr>
  </w:style>
  <w:style w:type="paragraph" w:customStyle="1" w:styleId="sv-BlankFormQuestion">
    <w:name w:val="sv-BlankFormQuestion"/>
    <w:basedOn w:val="Normal"/>
    <w:rsid w:val="00A7286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styleId="stBilgi">
    <w:name w:val="header"/>
    <w:basedOn w:val="Normal"/>
    <w:link w:val="stBilgiChar"/>
    <w:uiPriority w:val="99"/>
    <w:unhideWhenUsed/>
    <w:rsid w:val="003C6A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6A28"/>
  </w:style>
  <w:style w:type="paragraph" w:styleId="AltBilgi">
    <w:name w:val="footer"/>
    <w:basedOn w:val="Normal"/>
    <w:link w:val="AltBilgiChar"/>
    <w:uiPriority w:val="99"/>
    <w:unhideWhenUsed/>
    <w:rsid w:val="003C6A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6A28"/>
  </w:style>
  <w:style w:type="character" w:customStyle="1" w:styleId="contextualspellingandgrammarerror">
    <w:name w:val="contextualspellingandgrammarerror"/>
    <w:basedOn w:val="VarsaylanParagrafYazTipi"/>
    <w:rsid w:val="00FC2F34"/>
  </w:style>
  <w:style w:type="table" w:styleId="TabloKlavuzu">
    <w:name w:val="Table Grid"/>
    <w:basedOn w:val="NormalTablo"/>
    <w:rsid w:val="0087025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4539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539A"/>
    <w:rPr>
      <w:rFonts w:ascii="Segoe UI" w:hAnsi="Segoe UI" w:cs="Segoe UI"/>
      <w:sz w:val="18"/>
      <w:szCs w:val="18"/>
    </w:rPr>
  </w:style>
  <w:style w:type="character" w:styleId="zlenenKpr">
    <w:name w:val="FollowedHyperlink"/>
    <w:rsid w:val="00622A15"/>
    <w:rPr>
      <w:color w:val="800080"/>
      <w:u w:val="single"/>
    </w:rPr>
  </w:style>
  <w:style w:type="paragraph" w:customStyle="1" w:styleId="Default">
    <w:name w:val="Default"/>
    <w:rsid w:val="004E7ED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665E2E"/>
    <w:pPr>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99"/>
    <w:semiHidden/>
    <w:unhideWhenUsed/>
    <w:rsid w:val="00665E2E"/>
    <w:pPr>
      <w:spacing w:after="120"/>
    </w:pPr>
  </w:style>
  <w:style w:type="character" w:customStyle="1" w:styleId="GvdeMetniChar">
    <w:name w:val="Gövde Metni Char"/>
    <w:basedOn w:val="VarsaylanParagrafYazTipi"/>
    <w:link w:val="GvdeMetni"/>
    <w:uiPriority w:val="99"/>
    <w:semiHidden/>
    <w:rsid w:val="00665E2E"/>
  </w:style>
  <w:style w:type="paragraph" w:customStyle="1" w:styleId="ereveerii">
    <w:name w:val="Çerçeve İçeriği"/>
    <w:basedOn w:val="Normal"/>
    <w:qFormat/>
    <w:rsid w:val="00665E2E"/>
    <w:pPr>
      <w:widowControl w:val="0"/>
      <w:suppressAutoHyphens/>
      <w:spacing w:after="0" w:line="240" w:lineRule="auto"/>
    </w:pPr>
    <w:rPr>
      <w:rFonts w:ascii="Times New Roman" w:eastAsia="Times New Roman" w:hAnsi="Times New Roman" w:cs="Times New Roman"/>
      <w:lang w:eastAsia="en-US"/>
    </w:rPr>
  </w:style>
  <w:style w:type="paragraph" w:customStyle="1" w:styleId="Standard">
    <w:name w:val="Standard"/>
    <w:rsid w:val="00665E2E"/>
    <w:pPr>
      <w:suppressAutoHyphens/>
      <w:autoSpaceDN w:val="0"/>
      <w:spacing w:after="0" w:line="240" w:lineRule="auto"/>
    </w:pPr>
    <w:rPr>
      <w:rFonts w:ascii="Times New Roman" w:eastAsia="Times New Roman" w:hAnsi="Times New Roman" w:cs="Times New Roman"/>
      <w:kern w:val="3"/>
      <w:sz w:val="24"/>
      <w:szCs w:val="24"/>
      <w:lang w:bidi="hi-IN"/>
    </w:rPr>
  </w:style>
  <w:style w:type="paragraph" w:styleId="NormalWeb">
    <w:name w:val="Normal (Web)"/>
    <w:basedOn w:val="Standard"/>
    <w:semiHidden/>
    <w:unhideWhenUsed/>
    <w:rsid w:val="00665E2E"/>
    <w:pPr>
      <w:spacing w:before="240" w:after="240"/>
    </w:pPr>
  </w:style>
  <w:style w:type="character" w:customStyle="1" w:styleId="ndent">
    <w:name w:val="ındent"/>
    <w:basedOn w:val="VarsaylanParagrafYazTipi"/>
    <w:rsid w:val="00665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151436">
      <w:bodyDiv w:val="1"/>
      <w:marLeft w:val="0"/>
      <w:marRight w:val="0"/>
      <w:marTop w:val="0"/>
      <w:marBottom w:val="0"/>
      <w:divBdr>
        <w:top w:val="none" w:sz="0" w:space="0" w:color="auto"/>
        <w:left w:val="none" w:sz="0" w:space="0" w:color="auto"/>
        <w:bottom w:val="none" w:sz="0" w:space="0" w:color="auto"/>
        <w:right w:val="none" w:sz="0" w:space="0" w:color="auto"/>
      </w:divBdr>
    </w:div>
    <w:div w:id="103815728">
      <w:bodyDiv w:val="1"/>
      <w:marLeft w:val="0"/>
      <w:marRight w:val="0"/>
      <w:marTop w:val="0"/>
      <w:marBottom w:val="0"/>
      <w:divBdr>
        <w:top w:val="none" w:sz="0" w:space="0" w:color="auto"/>
        <w:left w:val="none" w:sz="0" w:space="0" w:color="auto"/>
        <w:bottom w:val="none" w:sz="0" w:space="0" w:color="auto"/>
        <w:right w:val="none" w:sz="0" w:space="0" w:color="auto"/>
      </w:divBdr>
    </w:div>
    <w:div w:id="257952415">
      <w:bodyDiv w:val="1"/>
      <w:marLeft w:val="0"/>
      <w:marRight w:val="0"/>
      <w:marTop w:val="0"/>
      <w:marBottom w:val="0"/>
      <w:divBdr>
        <w:top w:val="none" w:sz="0" w:space="0" w:color="auto"/>
        <w:left w:val="none" w:sz="0" w:space="0" w:color="auto"/>
        <w:bottom w:val="none" w:sz="0" w:space="0" w:color="auto"/>
        <w:right w:val="none" w:sz="0" w:space="0" w:color="auto"/>
      </w:divBdr>
    </w:div>
    <w:div w:id="436684201">
      <w:bodyDiv w:val="1"/>
      <w:marLeft w:val="0"/>
      <w:marRight w:val="0"/>
      <w:marTop w:val="0"/>
      <w:marBottom w:val="0"/>
      <w:divBdr>
        <w:top w:val="none" w:sz="0" w:space="0" w:color="auto"/>
        <w:left w:val="none" w:sz="0" w:space="0" w:color="auto"/>
        <w:bottom w:val="none" w:sz="0" w:space="0" w:color="auto"/>
        <w:right w:val="none" w:sz="0" w:space="0" w:color="auto"/>
      </w:divBdr>
    </w:div>
    <w:div w:id="500124644">
      <w:bodyDiv w:val="1"/>
      <w:marLeft w:val="0"/>
      <w:marRight w:val="0"/>
      <w:marTop w:val="0"/>
      <w:marBottom w:val="0"/>
      <w:divBdr>
        <w:top w:val="none" w:sz="0" w:space="0" w:color="auto"/>
        <w:left w:val="none" w:sz="0" w:space="0" w:color="auto"/>
        <w:bottom w:val="none" w:sz="0" w:space="0" w:color="auto"/>
        <w:right w:val="none" w:sz="0" w:space="0" w:color="auto"/>
      </w:divBdr>
    </w:div>
    <w:div w:id="664825742">
      <w:bodyDiv w:val="1"/>
      <w:marLeft w:val="0"/>
      <w:marRight w:val="0"/>
      <w:marTop w:val="0"/>
      <w:marBottom w:val="0"/>
      <w:divBdr>
        <w:top w:val="none" w:sz="0" w:space="0" w:color="auto"/>
        <w:left w:val="none" w:sz="0" w:space="0" w:color="auto"/>
        <w:bottom w:val="none" w:sz="0" w:space="0" w:color="auto"/>
        <w:right w:val="none" w:sz="0" w:space="0" w:color="auto"/>
      </w:divBdr>
    </w:div>
    <w:div w:id="694425355">
      <w:bodyDiv w:val="1"/>
      <w:marLeft w:val="0"/>
      <w:marRight w:val="0"/>
      <w:marTop w:val="0"/>
      <w:marBottom w:val="0"/>
      <w:divBdr>
        <w:top w:val="none" w:sz="0" w:space="0" w:color="auto"/>
        <w:left w:val="none" w:sz="0" w:space="0" w:color="auto"/>
        <w:bottom w:val="none" w:sz="0" w:space="0" w:color="auto"/>
        <w:right w:val="none" w:sz="0" w:space="0" w:color="auto"/>
      </w:divBdr>
    </w:div>
    <w:div w:id="881751487">
      <w:bodyDiv w:val="1"/>
      <w:marLeft w:val="0"/>
      <w:marRight w:val="0"/>
      <w:marTop w:val="0"/>
      <w:marBottom w:val="0"/>
      <w:divBdr>
        <w:top w:val="none" w:sz="0" w:space="0" w:color="auto"/>
        <w:left w:val="none" w:sz="0" w:space="0" w:color="auto"/>
        <w:bottom w:val="none" w:sz="0" w:space="0" w:color="auto"/>
        <w:right w:val="none" w:sz="0" w:space="0" w:color="auto"/>
      </w:divBdr>
    </w:div>
    <w:div w:id="1309675651">
      <w:bodyDiv w:val="1"/>
      <w:marLeft w:val="0"/>
      <w:marRight w:val="0"/>
      <w:marTop w:val="0"/>
      <w:marBottom w:val="0"/>
      <w:divBdr>
        <w:top w:val="none" w:sz="0" w:space="0" w:color="auto"/>
        <w:left w:val="none" w:sz="0" w:space="0" w:color="auto"/>
        <w:bottom w:val="none" w:sz="0" w:space="0" w:color="auto"/>
        <w:right w:val="none" w:sz="0" w:space="0" w:color="auto"/>
      </w:divBdr>
    </w:div>
    <w:div w:id="179085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3B9CA-8F9E-4FB8-91A9-D5E3FD974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1831</Words>
  <Characters>10443</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SERKAN TAŞ</cp:lastModifiedBy>
  <cp:revision>16</cp:revision>
  <cp:lastPrinted>2019-05-22T08:51:00Z</cp:lastPrinted>
  <dcterms:created xsi:type="dcterms:W3CDTF">2024-05-30T08:26:00Z</dcterms:created>
  <dcterms:modified xsi:type="dcterms:W3CDTF">2024-05-31T05:56:00Z</dcterms:modified>
</cp:coreProperties>
</file>